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9833FA" w14:textId="64D7F8F9" w:rsidR="00467865" w:rsidRPr="00275BB5" w:rsidRDefault="006F11F4" w:rsidP="00FD52A0">
      <w:pPr>
        <w:pStyle w:val="Heading2"/>
      </w:pPr>
      <w:r>
        <w:rPr>
          <w:rFonts w:ascii="Times New Roman" w:hAnsi="Times New Roman"/>
          <w:noProof/>
        </w:rPr>
        <w:drawing>
          <wp:anchor distT="36576" distB="36576" distL="36576" distR="36576" simplePos="0" relativeHeight="251664896" behindDoc="0" locked="0" layoutInCell="1" allowOverlap="1" wp14:anchorId="36B28B97" wp14:editId="34416BEA">
            <wp:simplePos x="0" y="0"/>
            <wp:positionH relativeFrom="column">
              <wp:posOffset>-95250</wp:posOffset>
            </wp:positionH>
            <wp:positionV relativeFrom="paragraph">
              <wp:posOffset>-495300</wp:posOffset>
            </wp:positionV>
            <wp:extent cx="1169556" cy="67181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69556" cy="6718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2608" behindDoc="0" locked="0" layoutInCell="1" allowOverlap="1" wp14:anchorId="4CFB59F8" wp14:editId="2F5B9938">
                <wp:simplePos x="0" y="0"/>
                <wp:positionH relativeFrom="page">
                  <wp:posOffset>3914775</wp:posOffset>
                </wp:positionH>
                <wp:positionV relativeFrom="page">
                  <wp:posOffset>142875</wp:posOffset>
                </wp:positionV>
                <wp:extent cx="3057525" cy="682625"/>
                <wp:effectExtent l="0" t="0" r="9525" b="317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7525" cy="682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B64CDA" w14:textId="77777777" w:rsidR="00B579DF" w:rsidRPr="00162AAB" w:rsidRDefault="00B27000" w:rsidP="006F11F4">
                            <w:pPr>
                              <w:jc w:val="right"/>
                              <w:rPr>
                                <w:b/>
                                <w:sz w:val="32"/>
                                <w:szCs w:val="32"/>
                              </w:rPr>
                            </w:pPr>
                            <w:r w:rsidRPr="00162AAB">
                              <w:rPr>
                                <w:b/>
                                <w:sz w:val="32"/>
                                <w:szCs w:val="32"/>
                              </w:rPr>
                              <w:t>Huron County Humane Society</w:t>
                            </w:r>
                          </w:p>
                          <w:p w14:paraId="7EAF1C29" w14:textId="77777777" w:rsidR="00B27000" w:rsidRDefault="00B27000" w:rsidP="006F11F4">
                            <w:pPr>
                              <w:jc w:val="right"/>
                            </w:pPr>
                            <w:r>
                              <w:t>246 Woodlawn Avenue</w:t>
                            </w:r>
                          </w:p>
                          <w:p w14:paraId="1ED8505A" w14:textId="08F8FDDE" w:rsidR="00B27000" w:rsidRDefault="00B27000" w:rsidP="006F11F4">
                            <w:pPr>
                              <w:jc w:val="right"/>
                            </w:pPr>
                            <w:r>
                              <w:t>Norwalk, Ohio 44857</w:t>
                            </w:r>
                          </w:p>
                          <w:p w14:paraId="6B8F3F1F" w14:textId="77777777" w:rsidR="00B27000" w:rsidRPr="00B27000" w:rsidRDefault="00B27000" w:rsidP="006F11F4">
                            <w:pPr>
                              <w:jc w:val="right"/>
                            </w:pPr>
                            <w:r>
                              <w:t>(419) 663-7158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FB59F8" id="_x0000_t202" coordsize="21600,21600" o:spt="202" path="m,l,21600r21600,l21600,xe">
                <v:stroke joinstyle="miter"/>
                <v:path gradientshapeok="t" o:connecttype="rect"/>
              </v:shapetype>
              <v:shape id="Text Box 11" o:spid="_x0000_s1026" type="#_x0000_t202" style="position:absolute;left:0;text-align:left;margin-left:308.25pt;margin-top:11.25pt;width:240.75pt;height:53.7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" filled="f" stroked="f">
                <v:textbox inset="0,0,0,0">
                  <w:txbxContent>
                    <w:p w14:paraId="3AB64CDA" w14:textId="77777777" w:rsidR="00B579DF" w:rsidRPr="00162AAB" w:rsidRDefault="00B27000" w:rsidP="006F11F4">
                      <w:pPr>
                        <w:jc w:val="right"/>
                        <w:rPr>
                          <w:b/>
                          <w:sz w:val="32"/>
                          <w:szCs w:val="32"/>
                        </w:rPr>
                      </w:pPr>
                      <w:r w:rsidRPr="00162AAB">
                        <w:rPr>
                          <w:b/>
                          <w:sz w:val="32"/>
                          <w:szCs w:val="32"/>
                        </w:rPr>
                        <w:t>Huron County Humane Society</w:t>
                      </w:r>
                    </w:p>
                    <w:p w14:paraId="7EAF1C29" w14:textId="77777777" w:rsidR="00B27000" w:rsidRDefault="00B27000" w:rsidP="006F11F4">
                      <w:pPr>
                        <w:jc w:val="right"/>
                      </w:pPr>
                      <w:r>
                        <w:t>246 Woodlawn Avenue</w:t>
                      </w:r>
                    </w:p>
                    <w:p w14:paraId="1ED8505A" w14:textId="08F8FDDE" w:rsidR="00B27000" w:rsidRDefault="00B27000" w:rsidP="006F11F4">
                      <w:pPr>
                        <w:jc w:val="right"/>
                      </w:pPr>
                      <w:r>
                        <w:t>Norwalk, Ohio 44857</w:t>
                      </w:r>
                    </w:p>
                    <w:p w14:paraId="6B8F3F1F" w14:textId="77777777" w:rsidR="00B27000" w:rsidRPr="00B27000" w:rsidRDefault="00B27000" w:rsidP="006F11F4">
                      <w:pPr>
                        <w:jc w:val="right"/>
                      </w:pPr>
                      <w:r>
                        <w:t>(419) 663-7158</w:t>
                      </w:r>
                    </w:p>
                  </w:txbxContent>
                </v:textbox>
                <w10:wrap anchorx="page" anchory="page"/>
              </v:shape>
            </w:pict>
          </mc:Fallback>
        </mc:AlternateContent>
      </w:r>
      <w:r w:rsidR="00DC6C21">
        <w:t xml:space="preserve"> </w:t>
      </w:r>
      <w:r w:rsidR="0072129D">
        <w:t xml:space="preserve">                                                         </w:t>
      </w:r>
      <w:r w:rsidR="00DC6C21">
        <w:t xml:space="preserve"> </w:t>
      </w:r>
    </w:p>
    <w:tbl>
      <w:tblPr>
        <w:tblW w:w="11207" w:type="dxa"/>
        <w:jc w:val="center"/>
        <w:tblLook w:val="0000" w:firstRow="0" w:lastRow="0" w:firstColumn="0" w:lastColumn="0" w:noHBand="0" w:noVBand="0"/>
      </w:tblPr>
      <w:tblGrid>
        <w:gridCol w:w="1742"/>
        <w:gridCol w:w="758"/>
        <w:gridCol w:w="19"/>
        <w:gridCol w:w="552"/>
        <w:gridCol w:w="1301"/>
        <w:gridCol w:w="23"/>
        <w:gridCol w:w="37"/>
        <w:gridCol w:w="401"/>
        <w:gridCol w:w="839"/>
        <w:gridCol w:w="48"/>
        <w:gridCol w:w="1873"/>
        <w:gridCol w:w="457"/>
        <w:gridCol w:w="19"/>
        <w:gridCol w:w="88"/>
        <w:gridCol w:w="862"/>
        <w:gridCol w:w="418"/>
        <w:gridCol w:w="236"/>
        <w:gridCol w:w="103"/>
        <w:gridCol w:w="346"/>
        <w:gridCol w:w="435"/>
        <w:gridCol w:w="650"/>
      </w:tblGrid>
      <w:tr w:rsidR="00A35524" w:rsidRPr="006D779C" w14:paraId="2CFBDC85" w14:textId="77777777" w:rsidTr="005679E3">
        <w:trPr>
          <w:trHeight w:hRule="exact" w:val="397"/>
          <w:jc w:val="center"/>
        </w:trPr>
        <w:tc>
          <w:tcPr>
            <w:tcW w:w="11207" w:type="dxa"/>
            <w:gridSpan w:val="21"/>
            <w:tcBorders>
              <w:top w:val="dashSmallGap" w:sz="4" w:space="0" w:color="auto"/>
              <w:left w:val="dashSmallGap" w:sz="4" w:space="0" w:color="auto"/>
              <w:right w:val="dashSmallGap" w:sz="4" w:space="0" w:color="auto"/>
            </w:tcBorders>
            <w:shd w:val="clear" w:color="auto" w:fill="000000"/>
            <w:vAlign w:val="center"/>
          </w:tcPr>
          <w:p w14:paraId="170EC72E" w14:textId="08E41296" w:rsidR="00A35524" w:rsidRPr="00D6155E" w:rsidRDefault="005679E3" w:rsidP="009A4485">
            <w:pPr>
              <w:pStyle w:val="Heading3"/>
              <w:numPr>
                <w:ilvl w:val="0"/>
                <w:numId w:val="0"/>
              </w:numPr>
            </w:pPr>
            <w:r>
              <w:t xml:space="preserve">VOLUNTEER APPLICATION </w:t>
            </w:r>
          </w:p>
        </w:tc>
      </w:tr>
      <w:tr w:rsidR="009A53DF" w:rsidRPr="005114CE" w14:paraId="7542822F" w14:textId="77777777" w:rsidTr="00603BBD">
        <w:trPr>
          <w:trHeight w:val="432"/>
          <w:jc w:val="center"/>
        </w:trPr>
        <w:tc>
          <w:tcPr>
            <w:tcW w:w="2519" w:type="dxa"/>
            <w:gridSpan w:val="3"/>
            <w:tcBorders>
              <w:bottom w:val="single" w:sz="4" w:space="0" w:color="auto"/>
            </w:tcBorders>
            <w:vAlign w:val="bottom"/>
          </w:tcPr>
          <w:p w14:paraId="5547A59E" w14:textId="77777777" w:rsidR="00A82BA3" w:rsidRPr="005114CE" w:rsidRDefault="00A82BA3" w:rsidP="00440CD8">
            <w:pPr>
              <w:pStyle w:val="BodyText"/>
            </w:pPr>
            <w:r w:rsidRPr="00D6155E">
              <w:t>Full Name</w:t>
            </w:r>
            <w:r w:rsidRPr="005114CE">
              <w:t>:</w:t>
            </w:r>
          </w:p>
        </w:tc>
        <w:tc>
          <w:tcPr>
            <w:tcW w:w="1876" w:type="dxa"/>
            <w:gridSpan w:val="3"/>
            <w:tcBorders>
              <w:bottom w:val="single" w:sz="4" w:space="0" w:color="auto"/>
            </w:tcBorders>
            <w:vAlign w:val="bottom"/>
          </w:tcPr>
          <w:p w14:paraId="38A98D4B" w14:textId="3E7C5628" w:rsidR="00A82BA3" w:rsidRPr="009C220D" w:rsidRDefault="00A82BA3" w:rsidP="00440CD8">
            <w:pPr>
              <w:pStyle w:val="FieldText"/>
            </w:pPr>
          </w:p>
        </w:tc>
        <w:tc>
          <w:tcPr>
            <w:tcW w:w="3762" w:type="dxa"/>
            <w:gridSpan w:val="8"/>
            <w:tcBorders>
              <w:bottom w:val="single" w:sz="4" w:space="0" w:color="auto"/>
            </w:tcBorders>
            <w:vAlign w:val="bottom"/>
          </w:tcPr>
          <w:p w14:paraId="5B9E497D" w14:textId="77777777" w:rsidR="00A82BA3" w:rsidRPr="009C220D" w:rsidRDefault="00A82BA3" w:rsidP="00440CD8">
            <w:pPr>
              <w:pStyle w:val="FieldText"/>
            </w:pPr>
          </w:p>
        </w:tc>
        <w:tc>
          <w:tcPr>
            <w:tcW w:w="862" w:type="dxa"/>
            <w:tcBorders>
              <w:bottom w:val="single" w:sz="4" w:space="0" w:color="auto"/>
            </w:tcBorders>
            <w:vAlign w:val="bottom"/>
          </w:tcPr>
          <w:p w14:paraId="6276390B" w14:textId="77777777" w:rsidR="00A82BA3" w:rsidRPr="009C220D" w:rsidRDefault="00A82BA3" w:rsidP="00440CD8">
            <w:pPr>
              <w:pStyle w:val="FieldText"/>
            </w:pPr>
          </w:p>
        </w:tc>
        <w:tc>
          <w:tcPr>
            <w:tcW w:w="757" w:type="dxa"/>
            <w:gridSpan w:val="3"/>
            <w:tcBorders>
              <w:bottom w:val="single" w:sz="4" w:space="0" w:color="auto"/>
            </w:tcBorders>
            <w:vAlign w:val="bottom"/>
          </w:tcPr>
          <w:p w14:paraId="6C7745C4" w14:textId="77777777" w:rsidR="00A82BA3" w:rsidRPr="005114CE" w:rsidRDefault="00A82BA3" w:rsidP="001903F7">
            <w:pPr>
              <w:pStyle w:val="BodyText"/>
              <w:jc w:val="right"/>
            </w:pPr>
            <w:r w:rsidRPr="005114CE">
              <w:t>Date:</w:t>
            </w:r>
          </w:p>
        </w:tc>
        <w:tc>
          <w:tcPr>
            <w:tcW w:w="1431" w:type="dxa"/>
            <w:gridSpan w:val="3"/>
            <w:tcBorders>
              <w:bottom w:val="single" w:sz="4" w:space="0" w:color="auto"/>
            </w:tcBorders>
            <w:vAlign w:val="bottom"/>
          </w:tcPr>
          <w:p w14:paraId="36BC6A30" w14:textId="77777777" w:rsidR="00A82BA3" w:rsidRPr="009C220D" w:rsidRDefault="00A82BA3" w:rsidP="00440CD8">
            <w:pPr>
              <w:pStyle w:val="FieldText"/>
            </w:pPr>
          </w:p>
        </w:tc>
      </w:tr>
      <w:tr w:rsidR="009A53DF" w:rsidRPr="005114CE" w14:paraId="1E7187D6" w14:textId="77777777" w:rsidTr="00603BBD">
        <w:trPr>
          <w:trHeight w:val="144"/>
          <w:jc w:val="center"/>
        </w:trPr>
        <w:tc>
          <w:tcPr>
            <w:tcW w:w="4395" w:type="dxa"/>
            <w:gridSpan w:val="6"/>
            <w:tcBorders>
              <w:top w:val="single" w:sz="4" w:space="0" w:color="auto"/>
            </w:tcBorders>
          </w:tcPr>
          <w:p w14:paraId="1389419C" w14:textId="77777777" w:rsidR="00A82BA3" w:rsidRPr="007F3D5B" w:rsidRDefault="00A82BA3" w:rsidP="007F3D5B">
            <w:pPr>
              <w:pStyle w:val="BodyText2"/>
            </w:pPr>
            <w:r w:rsidRPr="007F3D5B">
              <w:rPr>
                <w:szCs w:val="18"/>
              </w:rPr>
              <w:tab/>
            </w:r>
            <w:r w:rsidRPr="007F3D5B">
              <w:t>Last</w:t>
            </w:r>
          </w:p>
        </w:tc>
        <w:tc>
          <w:tcPr>
            <w:tcW w:w="3762" w:type="dxa"/>
            <w:gridSpan w:val="8"/>
            <w:tcBorders>
              <w:top w:val="single" w:sz="4" w:space="0" w:color="auto"/>
            </w:tcBorders>
          </w:tcPr>
          <w:p w14:paraId="13A6ACF4" w14:textId="77777777" w:rsidR="00A82BA3" w:rsidRPr="007F3D5B" w:rsidRDefault="00A82BA3" w:rsidP="007F3D5B">
            <w:pPr>
              <w:pStyle w:val="BodyText2"/>
            </w:pPr>
            <w:r w:rsidRPr="007F3D5B">
              <w:t>First</w:t>
            </w:r>
          </w:p>
        </w:tc>
        <w:tc>
          <w:tcPr>
            <w:tcW w:w="3050" w:type="dxa"/>
            <w:gridSpan w:val="7"/>
            <w:tcBorders>
              <w:top w:val="single" w:sz="4" w:space="0" w:color="auto"/>
            </w:tcBorders>
          </w:tcPr>
          <w:p w14:paraId="7C45D7B7" w14:textId="77777777" w:rsidR="00A82BA3" w:rsidRPr="007F3D5B" w:rsidRDefault="00A82BA3" w:rsidP="007F3D5B">
            <w:pPr>
              <w:pStyle w:val="BodyText2"/>
            </w:pPr>
            <w:r w:rsidRPr="007F3D5B">
              <w:t>M.I.</w:t>
            </w:r>
          </w:p>
        </w:tc>
      </w:tr>
      <w:tr w:rsidR="009A53DF" w:rsidRPr="005114CE" w14:paraId="6E897C82" w14:textId="77777777" w:rsidTr="00603BBD">
        <w:trPr>
          <w:trHeight w:val="288"/>
          <w:jc w:val="center"/>
        </w:trPr>
        <w:tc>
          <w:tcPr>
            <w:tcW w:w="2519" w:type="dxa"/>
            <w:gridSpan w:val="3"/>
            <w:tcBorders>
              <w:bottom w:val="single" w:sz="4" w:space="0" w:color="auto"/>
            </w:tcBorders>
            <w:vAlign w:val="bottom"/>
          </w:tcPr>
          <w:p w14:paraId="0474D611" w14:textId="77777777" w:rsidR="00A82BA3" w:rsidRPr="005114CE" w:rsidRDefault="00A82BA3" w:rsidP="00440CD8">
            <w:pPr>
              <w:pStyle w:val="BodyText"/>
            </w:pPr>
            <w:r w:rsidRPr="005114CE">
              <w:t>Address:</w:t>
            </w:r>
          </w:p>
        </w:tc>
        <w:tc>
          <w:tcPr>
            <w:tcW w:w="5638" w:type="dxa"/>
            <w:gridSpan w:val="11"/>
            <w:tcBorders>
              <w:bottom w:val="single" w:sz="4" w:space="0" w:color="auto"/>
            </w:tcBorders>
            <w:vAlign w:val="bottom"/>
          </w:tcPr>
          <w:p w14:paraId="1144FBEE" w14:textId="0B5990FB" w:rsidR="00A82BA3" w:rsidRPr="009C220D" w:rsidRDefault="00A82BA3" w:rsidP="00440CD8">
            <w:pPr>
              <w:pStyle w:val="FieldText"/>
            </w:pPr>
          </w:p>
        </w:tc>
        <w:tc>
          <w:tcPr>
            <w:tcW w:w="3050" w:type="dxa"/>
            <w:gridSpan w:val="7"/>
            <w:tcBorders>
              <w:bottom w:val="single" w:sz="4" w:space="0" w:color="auto"/>
            </w:tcBorders>
            <w:vAlign w:val="bottom"/>
          </w:tcPr>
          <w:p w14:paraId="1E81A451" w14:textId="77777777" w:rsidR="00A82BA3" w:rsidRPr="009C220D" w:rsidRDefault="00A82BA3" w:rsidP="00440CD8">
            <w:pPr>
              <w:pStyle w:val="FieldText"/>
            </w:pPr>
          </w:p>
        </w:tc>
      </w:tr>
      <w:tr w:rsidR="009A53DF" w:rsidRPr="005114CE" w14:paraId="51D649A2" w14:textId="77777777" w:rsidTr="00603BBD">
        <w:trPr>
          <w:trHeight w:val="144"/>
          <w:jc w:val="center"/>
        </w:trPr>
        <w:tc>
          <w:tcPr>
            <w:tcW w:w="8157" w:type="dxa"/>
            <w:gridSpan w:val="14"/>
            <w:tcBorders>
              <w:top w:val="single" w:sz="4" w:space="0" w:color="auto"/>
            </w:tcBorders>
          </w:tcPr>
          <w:p w14:paraId="2B7A7333" w14:textId="2F5714F8" w:rsidR="00A82BA3" w:rsidRPr="007F3D5B" w:rsidRDefault="00A82BA3" w:rsidP="007F3D5B">
            <w:pPr>
              <w:pStyle w:val="BodyText2"/>
            </w:pPr>
            <w:r w:rsidRPr="007F3D5B">
              <w:rPr>
                <w:szCs w:val="18"/>
              </w:rPr>
              <w:tab/>
            </w:r>
            <w:r w:rsidRPr="007F3D5B">
              <w:t>Street Address</w:t>
            </w:r>
          </w:p>
        </w:tc>
        <w:tc>
          <w:tcPr>
            <w:tcW w:w="3050" w:type="dxa"/>
            <w:gridSpan w:val="7"/>
            <w:tcBorders>
              <w:top w:val="single" w:sz="4" w:space="0" w:color="auto"/>
              <w:left w:val="nil"/>
            </w:tcBorders>
          </w:tcPr>
          <w:p w14:paraId="13A23BA1" w14:textId="77777777" w:rsidR="00A82BA3" w:rsidRPr="007F3D5B" w:rsidRDefault="00A82BA3" w:rsidP="007F3D5B">
            <w:pPr>
              <w:pStyle w:val="BodyText2"/>
            </w:pPr>
            <w:r w:rsidRPr="007F3D5B">
              <w:t>Apartment/Unit #</w:t>
            </w:r>
          </w:p>
        </w:tc>
      </w:tr>
      <w:tr w:rsidR="009A53DF" w:rsidRPr="005114CE" w14:paraId="60549A58" w14:textId="77777777" w:rsidTr="00603BBD">
        <w:trPr>
          <w:trHeight w:val="288"/>
          <w:jc w:val="center"/>
        </w:trPr>
        <w:tc>
          <w:tcPr>
            <w:tcW w:w="2519" w:type="dxa"/>
            <w:gridSpan w:val="3"/>
            <w:tcBorders>
              <w:bottom w:val="single" w:sz="4" w:space="0" w:color="auto"/>
            </w:tcBorders>
            <w:vAlign w:val="bottom"/>
          </w:tcPr>
          <w:p w14:paraId="24D3A3E5" w14:textId="77777777" w:rsidR="00C76039" w:rsidRPr="005114CE" w:rsidRDefault="00C76039">
            <w:pPr>
              <w:rPr>
                <w:szCs w:val="19"/>
              </w:rPr>
            </w:pPr>
          </w:p>
        </w:tc>
        <w:tc>
          <w:tcPr>
            <w:tcW w:w="5638" w:type="dxa"/>
            <w:gridSpan w:val="11"/>
            <w:tcBorders>
              <w:bottom w:val="single" w:sz="4" w:space="0" w:color="auto"/>
            </w:tcBorders>
            <w:vAlign w:val="bottom"/>
          </w:tcPr>
          <w:p w14:paraId="66434C13" w14:textId="77777777" w:rsidR="00C76039" w:rsidRPr="009C220D" w:rsidRDefault="00C76039" w:rsidP="00440CD8">
            <w:pPr>
              <w:pStyle w:val="FieldText"/>
            </w:pPr>
          </w:p>
        </w:tc>
        <w:tc>
          <w:tcPr>
            <w:tcW w:w="1516" w:type="dxa"/>
            <w:gridSpan w:val="3"/>
            <w:tcBorders>
              <w:bottom w:val="single" w:sz="4" w:space="0" w:color="auto"/>
            </w:tcBorders>
            <w:vAlign w:val="bottom"/>
          </w:tcPr>
          <w:p w14:paraId="3ECA6479" w14:textId="77777777" w:rsidR="00C76039" w:rsidRPr="005114CE" w:rsidRDefault="00C76039" w:rsidP="00440CD8">
            <w:pPr>
              <w:pStyle w:val="FieldText"/>
            </w:pPr>
          </w:p>
        </w:tc>
        <w:tc>
          <w:tcPr>
            <w:tcW w:w="1534" w:type="dxa"/>
            <w:gridSpan w:val="4"/>
            <w:tcBorders>
              <w:bottom w:val="single" w:sz="4" w:space="0" w:color="auto"/>
            </w:tcBorders>
            <w:vAlign w:val="bottom"/>
          </w:tcPr>
          <w:p w14:paraId="757D3B30" w14:textId="77777777" w:rsidR="00C76039" w:rsidRPr="005114CE" w:rsidRDefault="00C76039" w:rsidP="00440CD8">
            <w:pPr>
              <w:pStyle w:val="FieldText"/>
            </w:pPr>
          </w:p>
        </w:tc>
      </w:tr>
      <w:tr w:rsidR="009A53DF" w:rsidRPr="005114CE" w14:paraId="61672E44" w14:textId="77777777" w:rsidTr="00603BBD">
        <w:trPr>
          <w:trHeight w:val="144"/>
          <w:jc w:val="center"/>
        </w:trPr>
        <w:tc>
          <w:tcPr>
            <w:tcW w:w="2500" w:type="dxa"/>
            <w:gridSpan w:val="2"/>
            <w:tcBorders>
              <w:top w:val="single" w:sz="4" w:space="0" w:color="auto"/>
            </w:tcBorders>
            <w:vAlign w:val="bottom"/>
          </w:tcPr>
          <w:p w14:paraId="28B21031" w14:textId="77777777" w:rsidR="003E1104" w:rsidRPr="007F3D5B" w:rsidRDefault="003E1104" w:rsidP="003E1104">
            <w:pPr>
              <w:pStyle w:val="BodyText2"/>
            </w:pPr>
            <w:r w:rsidRPr="007F3D5B">
              <w:rPr>
                <w:szCs w:val="18"/>
              </w:rPr>
              <w:tab/>
            </w:r>
            <w:r>
              <w:rPr>
                <w:szCs w:val="18"/>
              </w:rPr>
              <w:t>City</w:t>
            </w:r>
          </w:p>
        </w:tc>
        <w:tc>
          <w:tcPr>
            <w:tcW w:w="1932" w:type="dxa"/>
            <w:gridSpan w:val="5"/>
            <w:tcBorders>
              <w:top w:val="single" w:sz="4" w:space="0" w:color="auto"/>
            </w:tcBorders>
            <w:vAlign w:val="bottom"/>
          </w:tcPr>
          <w:p w14:paraId="5223E2B2" w14:textId="52A114F6" w:rsidR="003E1104" w:rsidRPr="00C12C2D" w:rsidRDefault="003E1104" w:rsidP="003E1104">
            <w:pPr>
              <w:pStyle w:val="BodyText2"/>
              <w:rPr>
                <w:i w:val="0"/>
              </w:rPr>
            </w:pPr>
          </w:p>
        </w:tc>
        <w:tc>
          <w:tcPr>
            <w:tcW w:w="3725" w:type="dxa"/>
            <w:gridSpan w:val="7"/>
            <w:tcBorders>
              <w:top w:val="single" w:sz="4" w:space="0" w:color="auto"/>
            </w:tcBorders>
            <w:vAlign w:val="bottom"/>
          </w:tcPr>
          <w:p w14:paraId="45BC97A9" w14:textId="4FA08909" w:rsidR="003E1104" w:rsidRPr="00C12C2D" w:rsidRDefault="003B03DB" w:rsidP="003E1104">
            <w:pPr>
              <w:pStyle w:val="BodyText2"/>
              <w:rPr>
                <w:i w:val="0"/>
              </w:rPr>
            </w:pPr>
            <w:r>
              <w:rPr>
                <w:i w:val="0"/>
              </w:rPr>
              <w:t>State:</w:t>
            </w:r>
          </w:p>
        </w:tc>
        <w:tc>
          <w:tcPr>
            <w:tcW w:w="1516" w:type="dxa"/>
            <w:gridSpan w:val="3"/>
            <w:tcBorders>
              <w:top w:val="single" w:sz="4" w:space="0" w:color="auto"/>
            </w:tcBorders>
          </w:tcPr>
          <w:p w14:paraId="6F1315CB" w14:textId="1A2CB6D7" w:rsidR="003E1104" w:rsidRPr="007F3D5B" w:rsidRDefault="003B03DB" w:rsidP="003E1104">
            <w:pPr>
              <w:pStyle w:val="BodyText2"/>
            </w:pPr>
            <w:r>
              <w:t>Zip Code</w:t>
            </w:r>
          </w:p>
        </w:tc>
        <w:tc>
          <w:tcPr>
            <w:tcW w:w="1534" w:type="dxa"/>
            <w:gridSpan w:val="4"/>
            <w:tcBorders>
              <w:top w:val="single" w:sz="4" w:space="0" w:color="auto"/>
            </w:tcBorders>
          </w:tcPr>
          <w:p w14:paraId="4A38000F" w14:textId="3471304F" w:rsidR="003E1104" w:rsidRPr="007F3D5B" w:rsidRDefault="003B03DB" w:rsidP="003E1104">
            <w:pPr>
              <w:pStyle w:val="BodyText2"/>
            </w:pPr>
            <w:r>
              <w:t>D.O.B</w:t>
            </w:r>
          </w:p>
        </w:tc>
      </w:tr>
      <w:tr w:rsidR="009A53DF" w:rsidRPr="005114CE" w14:paraId="6A85E450" w14:textId="77777777" w:rsidTr="00603BBD">
        <w:trPr>
          <w:trHeight w:val="467"/>
          <w:jc w:val="center"/>
        </w:trPr>
        <w:tc>
          <w:tcPr>
            <w:tcW w:w="1742" w:type="dxa"/>
            <w:vAlign w:val="bottom"/>
          </w:tcPr>
          <w:p w14:paraId="4E66D958" w14:textId="77777777" w:rsidR="003E1104" w:rsidRPr="005114CE" w:rsidRDefault="003E1104" w:rsidP="003E1104">
            <w:pPr>
              <w:pStyle w:val="BodyText"/>
            </w:pPr>
            <w:r w:rsidRPr="005114CE">
              <w:t>Phone</w:t>
            </w:r>
            <w:r>
              <w:t>:</w:t>
            </w:r>
          </w:p>
        </w:tc>
        <w:tc>
          <w:tcPr>
            <w:tcW w:w="3930" w:type="dxa"/>
            <w:gridSpan w:val="8"/>
            <w:vAlign w:val="bottom"/>
          </w:tcPr>
          <w:p w14:paraId="5AACDB5C" w14:textId="2802545F" w:rsidR="003E1104" w:rsidRPr="009C220D" w:rsidRDefault="003E1104" w:rsidP="003E1104">
            <w:pPr>
              <w:pStyle w:val="FieldText"/>
            </w:pPr>
            <w:r w:rsidRPr="00D27FE3">
              <w:rPr>
                <w:b w:val="0"/>
              </w:rPr>
              <w:t>(_____)___________</w:t>
            </w:r>
            <w:r>
              <w:t xml:space="preserve">  </w:t>
            </w:r>
            <w:r>
              <w:rPr>
                <w:b w:val="0"/>
              </w:rPr>
              <w:t>(_____)___________</w:t>
            </w:r>
          </w:p>
        </w:tc>
        <w:tc>
          <w:tcPr>
            <w:tcW w:w="1921" w:type="dxa"/>
            <w:gridSpan w:val="2"/>
            <w:vAlign w:val="bottom"/>
          </w:tcPr>
          <w:p w14:paraId="346842D2" w14:textId="77777777" w:rsidR="003E1104" w:rsidRPr="005114CE" w:rsidRDefault="003E1104" w:rsidP="003E1104">
            <w:pPr>
              <w:pStyle w:val="BodyText"/>
              <w:jc w:val="right"/>
            </w:pPr>
            <w:r>
              <w:t>E-mail A</w:t>
            </w:r>
            <w:r w:rsidRPr="005114CE">
              <w:t>ddress:</w:t>
            </w:r>
          </w:p>
        </w:tc>
        <w:tc>
          <w:tcPr>
            <w:tcW w:w="3614" w:type="dxa"/>
            <w:gridSpan w:val="10"/>
            <w:tcBorders>
              <w:bottom w:val="single" w:sz="4" w:space="0" w:color="auto"/>
            </w:tcBorders>
            <w:vAlign w:val="bottom"/>
          </w:tcPr>
          <w:p w14:paraId="1ED8496F" w14:textId="77777777" w:rsidR="003E1104" w:rsidRPr="00D27FE3" w:rsidRDefault="003E1104" w:rsidP="003E1104">
            <w:pPr>
              <w:pStyle w:val="FieldText"/>
              <w:rPr>
                <w:b w:val="0"/>
              </w:rPr>
            </w:pPr>
          </w:p>
        </w:tc>
      </w:tr>
      <w:tr w:rsidR="009A53DF" w:rsidRPr="005114CE" w14:paraId="5DB72C74" w14:textId="77777777" w:rsidTr="00603BBD">
        <w:trPr>
          <w:trHeight w:val="432"/>
          <w:jc w:val="center"/>
        </w:trPr>
        <w:tc>
          <w:tcPr>
            <w:tcW w:w="3071" w:type="dxa"/>
            <w:gridSpan w:val="4"/>
            <w:vAlign w:val="bottom"/>
          </w:tcPr>
          <w:p w14:paraId="2D94CBB9" w14:textId="77777777" w:rsidR="003E1104" w:rsidRPr="0032601A" w:rsidRDefault="003E1104" w:rsidP="003E1104">
            <w:pPr>
              <w:pStyle w:val="BodyText"/>
              <w:jc w:val="right"/>
              <w:rPr>
                <w:b/>
                <w:sz w:val="16"/>
                <w:szCs w:val="16"/>
              </w:rPr>
            </w:pPr>
            <w:r w:rsidRPr="0032601A">
              <w:rPr>
                <w:b/>
                <w:sz w:val="16"/>
                <w:szCs w:val="16"/>
              </w:rPr>
              <w:t>Date Last Tetanus Vaccination</w:t>
            </w:r>
            <w:r>
              <w:rPr>
                <w:b/>
                <w:sz w:val="16"/>
                <w:szCs w:val="16"/>
              </w:rPr>
              <w:t>:</w:t>
            </w:r>
          </w:p>
        </w:tc>
        <w:tc>
          <w:tcPr>
            <w:tcW w:w="1301" w:type="dxa"/>
            <w:tcBorders>
              <w:bottom w:val="single" w:sz="4" w:space="0" w:color="auto"/>
            </w:tcBorders>
            <w:vAlign w:val="bottom"/>
          </w:tcPr>
          <w:p w14:paraId="405838F2" w14:textId="77777777" w:rsidR="003E1104" w:rsidRPr="00D27FE3" w:rsidRDefault="003E1104" w:rsidP="003E1104">
            <w:pPr>
              <w:pStyle w:val="FieldText"/>
              <w:rPr>
                <w:b w:val="0"/>
              </w:rPr>
            </w:pPr>
          </w:p>
        </w:tc>
        <w:tc>
          <w:tcPr>
            <w:tcW w:w="1300" w:type="dxa"/>
            <w:gridSpan w:val="4"/>
            <w:vAlign w:val="bottom"/>
          </w:tcPr>
          <w:p w14:paraId="138D735C" w14:textId="77777777" w:rsidR="003E1104" w:rsidRPr="0071299F" w:rsidRDefault="003E1104" w:rsidP="003E1104">
            <w:pPr>
              <w:pStyle w:val="BodyText"/>
              <w:jc w:val="right"/>
              <w:rPr>
                <w:b/>
                <w:sz w:val="16"/>
                <w:szCs w:val="16"/>
              </w:rPr>
            </w:pPr>
            <w:r w:rsidRPr="0071299F">
              <w:rPr>
                <w:b/>
                <w:sz w:val="16"/>
                <w:szCs w:val="16"/>
              </w:rPr>
              <w:t>Applicant Age:</w:t>
            </w:r>
          </w:p>
        </w:tc>
        <w:tc>
          <w:tcPr>
            <w:tcW w:w="1921" w:type="dxa"/>
            <w:gridSpan w:val="2"/>
            <w:vAlign w:val="bottom"/>
          </w:tcPr>
          <w:p w14:paraId="348F42ED" w14:textId="77777777" w:rsidR="003E1104" w:rsidRPr="00D27FE3" w:rsidRDefault="003E1104" w:rsidP="003E1104">
            <w:pPr>
              <w:pStyle w:val="FieldText"/>
              <w:rPr>
                <w:b w:val="0"/>
              </w:rPr>
            </w:pPr>
            <w:r>
              <w:rPr>
                <w:b w:val="0"/>
              </w:rPr>
              <w:t>_____________</w:t>
            </w:r>
          </w:p>
        </w:tc>
        <w:tc>
          <w:tcPr>
            <w:tcW w:w="1844" w:type="dxa"/>
            <w:gridSpan w:val="5"/>
            <w:vAlign w:val="bottom"/>
          </w:tcPr>
          <w:p w14:paraId="770741E8" w14:textId="77777777" w:rsidR="003E1104" w:rsidRPr="0071299F" w:rsidRDefault="003E1104" w:rsidP="003E1104">
            <w:pPr>
              <w:pStyle w:val="BodyText"/>
              <w:jc w:val="right"/>
              <w:rPr>
                <w:b/>
                <w:sz w:val="16"/>
                <w:szCs w:val="16"/>
              </w:rPr>
            </w:pPr>
            <w:r w:rsidRPr="0071299F">
              <w:rPr>
                <w:b/>
                <w:sz w:val="16"/>
                <w:szCs w:val="16"/>
              </w:rPr>
              <w:t>Starting Date:</w:t>
            </w:r>
          </w:p>
        </w:tc>
        <w:tc>
          <w:tcPr>
            <w:tcW w:w="1770" w:type="dxa"/>
            <w:gridSpan w:val="5"/>
            <w:tcBorders>
              <w:bottom w:val="single" w:sz="4" w:space="0" w:color="auto"/>
            </w:tcBorders>
            <w:vAlign w:val="bottom"/>
          </w:tcPr>
          <w:p w14:paraId="6C7849E1" w14:textId="77777777" w:rsidR="003E1104" w:rsidRPr="009C220D" w:rsidRDefault="003E1104" w:rsidP="003E1104">
            <w:pPr>
              <w:pStyle w:val="FieldText"/>
            </w:pPr>
          </w:p>
        </w:tc>
      </w:tr>
      <w:tr w:rsidR="009A53DF" w:rsidRPr="005114CE" w14:paraId="0EFF10BE" w14:textId="77777777" w:rsidTr="00603BBD">
        <w:trPr>
          <w:trHeight w:val="432"/>
          <w:jc w:val="center"/>
        </w:trPr>
        <w:tc>
          <w:tcPr>
            <w:tcW w:w="3071" w:type="dxa"/>
            <w:gridSpan w:val="4"/>
            <w:vAlign w:val="bottom"/>
          </w:tcPr>
          <w:p w14:paraId="522BA659" w14:textId="1735082E" w:rsidR="001C5DF3" w:rsidRPr="0032601A" w:rsidRDefault="001C5DF3" w:rsidP="003E1104">
            <w:pPr>
              <w:pStyle w:val="BodyText"/>
              <w:jc w:val="right"/>
              <w:rPr>
                <w:b/>
                <w:sz w:val="16"/>
                <w:szCs w:val="16"/>
              </w:rPr>
            </w:pPr>
            <w:r>
              <w:rPr>
                <w:b/>
                <w:sz w:val="16"/>
                <w:szCs w:val="16"/>
              </w:rPr>
              <w:t>Have you ever been convicted of a felony or gambling offense?</w:t>
            </w:r>
          </w:p>
        </w:tc>
        <w:tc>
          <w:tcPr>
            <w:tcW w:w="1301" w:type="dxa"/>
            <w:tcBorders>
              <w:bottom w:val="single" w:sz="4" w:space="0" w:color="auto"/>
            </w:tcBorders>
            <w:vAlign w:val="bottom"/>
          </w:tcPr>
          <w:p w14:paraId="6F997E3E" w14:textId="09F299FE" w:rsidR="001C5DF3" w:rsidRPr="00D27FE3" w:rsidRDefault="001C5DF3" w:rsidP="003E1104">
            <w:pPr>
              <w:pStyle w:val="FieldText"/>
              <w:rPr>
                <w:b w:val="0"/>
              </w:rPr>
            </w:pPr>
            <w:r>
              <w:rPr>
                <w:b w:val="0"/>
              </w:rPr>
              <w:t xml:space="preserve"> Yes        No</w:t>
            </w:r>
          </w:p>
        </w:tc>
        <w:tc>
          <w:tcPr>
            <w:tcW w:w="1300" w:type="dxa"/>
            <w:gridSpan w:val="4"/>
            <w:vAlign w:val="bottom"/>
          </w:tcPr>
          <w:p w14:paraId="6E8D0F86" w14:textId="3D279F9D" w:rsidR="001C5DF3" w:rsidRPr="0071299F" w:rsidRDefault="001C5DF3" w:rsidP="003E1104">
            <w:pPr>
              <w:pStyle w:val="BodyText"/>
              <w:jc w:val="right"/>
              <w:rPr>
                <w:b/>
                <w:sz w:val="16"/>
                <w:szCs w:val="16"/>
              </w:rPr>
            </w:pPr>
            <w:r>
              <w:rPr>
                <w:b/>
                <w:sz w:val="16"/>
                <w:szCs w:val="16"/>
              </w:rPr>
              <w:t>If yes, what for?</w:t>
            </w:r>
          </w:p>
        </w:tc>
        <w:tc>
          <w:tcPr>
            <w:tcW w:w="1921" w:type="dxa"/>
            <w:gridSpan w:val="2"/>
            <w:vAlign w:val="bottom"/>
          </w:tcPr>
          <w:p w14:paraId="34998363" w14:textId="102ED7FC" w:rsidR="001C5DF3" w:rsidRDefault="001C5DF3" w:rsidP="003E1104">
            <w:pPr>
              <w:pStyle w:val="FieldText"/>
              <w:rPr>
                <w:b w:val="0"/>
              </w:rPr>
            </w:pPr>
            <w:r>
              <w:rPr>
                <w:b w:val="0"/>
              </w:rPr>
              <w:t>________________</w:t>
            </w:r>
          </w:p>
        </w:tc>
        <w:tc>
          <w:tcPr>
            <w:tcW w:w="1844" w:type="dxa"/>
            <w:gridSpan w:val="5"/>
            <w:vAlign w:val="bottom"/>
          </w:tcPr>
          <w:p w14:paraId="0052429D" w14:textId="2EFBAB50" w:rsidR="001C5DF3" w:rsidRPr="0071299F" w:rsidRDefault="009A53DF" w:rsidP="003E1104">
            <w:pPr>
              <w:pStyle w:val="BodyText"/>
              <w:jc w:val="right"/>
              <w:rPr>
                <w:b/>
                <w:sz w:val="16"/>
                <w:szCs w:val="16"/>
              </w:rPr>
            </w:pPr>
            <w:r>
              <w:rPr>
                <w:b/>
                <w:sz w:val="16"/>
                <w:szCs w:val="16"/>
              </w:rPr>
              <w:t>__________________</w:t>
            </w:r>
          </w:p>
        </w:tc>
        <w:tc>
          <w:tcPr>
            <w:tcW w:w="1770" w:type="dxa"/>
            <w:gridSpan w:val="5"/>
            <w:tcBorders>
              <w:bottom w:val="single" w:sz="4" w:space="0" w:color="auto"/>
            </w:tcBorders>
            <w:vAlign w:val="bottom"/>
          </w:tcPr>
          <w:p w14:paraId="6ED225BF" w14:textId="6AE59275" w:rsidR="001C5DF3" w:rsidRPr="009C220D" w:rsidRDefault="009A53DF" w:rsidP="003E1104">
            <w:pPr>
              <w:pStyle w:val="FieldText"/>
            </w:pPr>
            <w:r>
              <w:t>_____________</w:t>
            </w:r>
          </w:p>
        </w:tc>
      </w:tr>
      <w:tr w:rsidR="009A53DF" w:rsidRPr="005114CE" w14:paraId="20E2B140" w14:textId="77777777" w:rsidTr="00603BBD">
        <w:trPr>
          <w:trHeight w:val="80"/>
          <w:jc w:val="center"/>
        </w:trPr>
        <w:tc>
          <w:tcPr>
            <w:tcW w:w="3071" w:type="dxa"/>
            <w:gridSpan w:val="4"/>
            <w:vAlign w:val="bottom"/>
          </w:tcPr>
          <w:p w14:paraId="573157C0" w14:textId="77777777" w:rsidR="003E1104" w:rsidRPr="0032601A" w:rsidRDefault="003E1104" w:rsidP="003E1104">
            <w:pPr>
              <w:pStyle w:val="BodyText"/>
              <w:jc w:val="center"/>
              <w:rPr>
                <w:b/>
                <w:sz w:val="16"/>
                <w:szCs w:val="16"/>
              </w:rPr>
            </w:pPr>
          </w:p>
        </w:tc>
        <w:tc>
          <w:tcPr>
            <w:tcW w:w="1301" w:type="dxa"/>
            <w:vAlign w:val="bottom"/>
          </w:tcPr>
          <w:p w14:paraId="1B003306" w14:textId="77777777" w:rsidR="003E1104" w:rsidRPr="00D27FE3" w:rsidRDefault="003E1104" w:rsidP="003E1104">
            <w:pPr>
              <w:pStyle w:val="FieldText"/>
              <w:rPr>
                <w:b w:val="0"/>
              </w:rPr>
            </w:pPr>
          </w:p>
        </w:tc>
        <w:tc>
          <w:tcPr>
            <w:tcW w:w="1300" w:type="dxa"/>
            <w:gridSpan w:val="4"/>
            <w:vAlign w:val="bottom"/>
          </w:tcPr>
          <w:p w14:paraId="71B23196" w14:textId="77777777" w:rsidR="003E1104" w:rsidRDefault="003E1104" w:rsidP="003E1104">
            <w:pPr>
              <w:pStyle w:val="BodyText"/>
              <w:jc w:val="right"/>
            </w:pPr>
          </w:p>
        </w:tc>
        <w:tc>
          <w:tcPr>
            <w:tcW w:w="1921" w:type="dxa"/>
            <w:gridSpan w:val="2"/>
            <w:vAlign w:val="bottom"/>
          </w:tcPr>
          <w:p w14:paraId="5C254179" w14:textId="74E40FF7" w:rsidR="003E1104" w:rsidRPr="00D27FE3" w:rsidRDefault="003E1104" w:rsidP="003E1104">
            <w:pPr>
              <w:pStyle w:val="FieldText"/>
              <w:rPr>
                <w:b w:val="0"/>
              </w:rPr>
            </w:pPr>
          </w:p>
        </w:tc>
        <w:tc>
          <w:tcPr>
            <w:tcW w:w="1844" w:type="dxa"/>
            <w:gridSpan w:val="5"/>
            <w:vAlign w:val="bottom"/>
          </w:tcPr>
          <w:p w14:paraId="1C4DB413" w14:textId="77777777" w:rsidR="003E1104" w:rsidRPr="005114CE" w:rsidRDefault="003E1104" w:rsidP="003E1104">
            <w:pPr>
              <w:pStyle w:val="BodyText"/>
            </w:pPr>
          </w:p>
        </w:tc>
        <w:tc>
          <w:tcPr>
            <w:tcW w:w="1770" w:type="dxa"/>
            <w:gridSpan w:val="5"/>
            <w:vAlign w:val="bottom"/>
          </w:tcPr>
          <w:p w14:paraId="6C01ECB4" w14:textId="77777777" w:rsidR="003E1104" w:rsidRPr="009C220D" w:rsidRDefault="003E1104" w:rsidP="003E1104">
            <w:pPr>
              <w:pStyle w:val="FieldText"/>
            </w:pPr>
          </w:p>
        </w:tc>
      </w:tr>
      <w:tr w:rsidR="003E1104" w14:paraId="005D3B6F" w14:textId="77777777" w:rsidTr="00D16623">
        <w:trPr>
          <w:trHeight w:hRule="exact" w:val="288"/>
          <w:jc w:val="center"/>
        </w:trPr>
        <w:tc>
          <w:tcPr>
            <w:tcW w:w="11207" w:type="dxa"/>
            <w:gridSpan w:val="21"/>
            <w:shd w:val="clear" w:color="auto" w:fill="000000"/>
            <w:vAlign w:val="center"/>
          </w:tcPr>
          <w:p w14:paraId="33B6A178" w14:textId="77777777" w:rsidR="003E1104" w:rsidRDefault="003E1104" w:rsidP="00C03D4B">
            <w:pPr>
              <w:pStyle w:val="Heading3"/>
              <w:ind w:left="0"/>
            </w:pPr>
            <w:r>
              <w:t>Volunteer Opportunities</w:t>
            </w:r>
          </w:p>
        </w:tc>
      </w:tr>
      <w:tr w:rsidR="009A53DF" w:rsidRPr="005114CE" w14:paraId="715F6FE2" w14:textId="77777777" w:rsidTr="00603BBD">
        <w:trPr>
          <w:trHeight w:val="432"/>
          <w:jc w:val="center"/>
        </w:trPr>
        <w:tc>
          <w:tcPr>
            <w:tcW w:w="4833" w:type="dxa"/>
            <w:gridSpan w:val="8"/>
            <w:vAlign w:val="bottom"/>
          </w:tcPr>
          <w:p w14:paraId="13BDC5B4" w14:textId="77777777" w:rsidR="003E1104" w:rsidRPr="0032601A" w:rsidRDefault="003E1104" w:rsidP="003E1104">
            <w:pPr>
              <w:pStyle w:val="BodyText"/>
              <w:jc w:val="center"/>
              <w:rPr>
                <w:b/>
                <w:sz w:val="24"/>
                <w:szCs w:val="24"/>
                <w:u w:val="single"/>
              </w:rPr>
            </w:pPr>
            <w:r w:rsidRPr="0032601A">
              <w:rPr>
                <w:b/>
                <w:sz w:val="24"/>
                <w:szCs w:val="24"/>
                <w:u w:val="single"/>
              </w:rPr>
              <w:t>I would like to help as:</w:t>
            </w:r>
          </w:p>
        </w:tc>
        <w:tc>
          <w:tcPr>
            <w:tcW w:w="6374" w:type="dxa"/>
            <w:gridSpan w:val="13"/>
            <w:vAlign w:val="bottom"/>
          </w:tcPr>
          <w:p w14:paraId="72563C97" w14:textId="77777777" w:rsidR="003E1104" w:rsidRPr="0032601A" w:rsidRDefault="003E1104" w:rsidP="003E1104">
            <w:pPr>
              <w:pStyle w:val="FieldText"/>
              <w:rPr>
                <w:b w:val="0"/>
                <w:i/>
                <w:sz w:val="16"/>
                <w:szCs w:val="16"/>
              </w:rPr>
            </w:pPr>
            <w:r w:rsidRPr="0032601A">
              <w:rPr>
                <w:b w:val="0"/>
                <w:i/>
                <w:sz w:val="16"/>
                <w:szCs w:val="16"/>
              </w:rPr>
              <w:t>(Check all that you would be willing to assist with below)</w:t>
            </w:r>
          </w:p>
        </w:tc>
      </w:tr>
      <w:tr w:rsidR="009A53DF" w:rsidRPr="005114CE" w14:paraId="6ED180EF" w14:textId="77777777" w:rsidTr="00603BBD">
        <w:trPr>
          <w:trHeight w:val="432"/>
          <w:jc w:val="center"/>
        </w:trPr>
        <w:tc>
          <w:tcPr>
            <w:tcW w:w="4395" w:type="dxa"/>
            <w:gridSpan w:val="6"/>
            <w:vAlign w:val="bottom"/>
          </w:tcPr>
          <w:p w14:paraId="75542D41" w14:textId="77777777" w:rsidR="003E1104" w:rsidRPr="00D16623" w:rsidRDefault="003E1104" w:rsidP="003E1104">
            <w:pPr>
              <w:pStyle w:val="Checkbox"/>
              <w:rPr>
                <w:sz w:val="20"/>
                <w:szCs w:val="20"/>
                <w:u w:val="single"/>
              </w:rPr>
            </w:pPr>
            <w:r w:rsidRPr="00D16623">
              <w:rPr>
                <w:sz w:val="20"/>
                <w:szCs w:val="20"/>
                <w:u w:val="single"/>
              </w:rPr>
              <w:t>Shelter Volunteer</w:t>
            </w:r>
            <w:r>
              <w:rPr>
                <w:sz w:val="20"/>
                <w:szCs w:val="20"/>
                <w:u w:val="single"/>
              </w:rPr>
              <w:t>:</w:t>
            </w:r>
          </w:p>
        </w:tc>
        <w:tc>
          <w:tcPr>
            <w:tcW w:w="1325" w:type="dxa"/>
            <w:gridSpan w:val="4"/>
            <w:vAlign w:val="bottom"/>
          </w:tcPr>
          <w:p w14:paraId="39591611" w14:textId="77777777" w:rsidR="003E1104" w:rsidRPr="00D6155E" w:rsidRDefault="003E1104" w:rsidP="003E1104">
            <w:pPr>
              <w:pStyle w:val="Checkbox"/>
            </w:pPr>
          </w:p>
        </w:tc>
        <w:tc>
          <w:tcPr>
            <w:tcW w:w="5487" w:type="dxa"/>
            <w:gridSpan w:val="11"/>
            <w:vAlign w:val="bottom"/>
          </w:tcPr>
          <w:p w14:paraId="29B062F8" w14:textId="55790095" w:rsidR="003E1104" w:rsidRPr="00D16623" w:rsidRDefault="003E1104" w:rsidP="003E1104">
            <w:pPr>
              <w:pStyle w:val="Checkbox"/>
              <w:rPr>
                <w:sz w:val="20"/>
                <w:szCs w:val="20"/>
                <w:u w:val="single"/>
              </w:rPr>
            </w:pPr>
            <w:r w:rsidRPr="00D16623">
              <w:rPr>
                <w:sz w:val="20"/>
                <w:szCs w:val="20"/>
                <w:u w:val="single"/>
              </w:rPr>
              <w:t>Committee Member / Special Event Staff:</w:t>
            </w:r>
          </w:p>
        </w:tc>
      </w:tr>
      <w:tr w:rsidR="009A53DF" w:rsidRPr="005114CE" w14:paraId="35B673FE" w14:textId="77777777" w:rsidTr="00603BBD">
        <w:trPr>
          <w:trHeight w:val="458"/>
          <w:jc w:val="center"/>
        </w:trPr>
        <w:tc>
          <w:tcPr>
            <w:tcW w:w="3071" w:type="dxa"/>
            <w:gridSpan w:val="4"/>
            <w:vAlign w:val="bottom"/>
          </w:tcPr>
          <w:p w14:paraId="764C3D8B" w14:textId="77777777" w:rsidR="003E1104" w:rsidRPr="005114CE" w:rsidRDefault="003E1104" w:rsidP="003E1104">
            <w:pPr>
              <w:pStyle w:val="BodyText"/>
              <w:jc w:val="right"/>
            </w:pPr>
            <w:r>
              <w:t>Facility Cleaning</w:t>
            </w:r>
          </w:p>
        </w:tc>
        <w:tc>
          <w:tcPr>
            <w:tcW w:w="1324" w:type="dxa"/>
            <w:gridSpan w:val="2"/>
            <w:shd w:val="clear" w:color="auto" w:fill="auto"/>
            <w:vAlign w:val="bottom"/>
          </w:tcPr>
          <w:p w14:paraId="65E1ECEA" w14:textId="77777777" w:rsidR="003E1104" w:rsidRPr="005114CE" w:rsidRDefault="003E1104" w:rsidP="003E1104">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603BBD">
              <w:fldChar w:fldCharType="separate"/>
            </w:r>
            <w:r w:rsidRPr="005114CE">
              <w:fldChar w:fldCharType="end"/>
            </w:r>
          </w:p>
        </w:tc>
        <w:tc>
          <w:tcPr>
            <w:tcW w:w="3674" w:type="dxa"/>
            <w:gridSpan w:val="7"/>
            <w:vAlign w:val="bottom"/>
          </w:tcPr>
          <w:p w14:paraId="274AAABF" w14:textId="77777777" w:rsidR="003E1104" w:rsidRPr="00D6155E" w:rsidRDefault="003E1104" w:rsidP="003E1104">
            <w:pPr>
              <w:pStyle w:val="Checkbox"/>
            </w:pPr>
          </w:p>
        </w:tc>
        <w:tc>
          <w:tcPr>
            <w:tcW w:w="2053" w:type="dxa"/>
            <w:gridSpan w:val="6"/>
            <w:tcMar>
              <w:left w:w="115" w:type="dxa"/>
              <w:right w:w="115" w:type="dxa"/>
            </w:tcMar>
            <w:vAlign w:val="bottom"/>
          </w:tcPr>
          <w:p w14:paraId="76851DC7" w14:textId="77777777" w:rsidR="003E1104" w:rsidRPr="005114CE" w:rsidRDefault="003E1104" w:rsidP="003E1104">
            <w:pPr>
              <w:pStyle w:val="BodyText"/>
              <w:jc w:val="right"/>
            </w:pPr>
            <w:r>
              <w:t>Fundraising</w:t>
            </w:r>
          </w:p>
        </w:tc>
        <w:tc>
          <w:tcPr>
            <w:tcW w:w="435" w:type="dxa"/>
            <w:vAlign w:val="bottom"/>
          </w:tcPr>
          <w:p w14:paraId="6BD44491" w14:textId="77777777" w:rsidR="003E1104" w:rsidRPr="005114CE" w:rsidRDefault="003E1104" w:rsidP="003E1104">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603BBD">
              <w:fldChar w:fldCharType="separate"/>
            </w:r>
            <w:r w:rsidRPr="005114CE">
              <w:fldChar w:fldCharType="end"/>
            </w:r>
          </w:p>
        </w:tc>
        <w:tc>
          <w:tcPr>
            <w:tcW w:w="650" w:type="dxa"/>
            <w:vAlign w:val="bottom"/>
          </w:tcPr>
          <w:p w14:paraId="49575075" w14:textId="77777777" w:rsidR="003E1104" w:rsidRPr="005114CE" w:rsidRDefault="003E1104" w:rsidP="003E1104">
            <w:pPr>
              <w:pStyle w:val="Checkbox"/>
            </w:pPr>
          </w:p>
        </w:tc>
      </w:tr>
      <w:tr w:rsidR="009A53DF" w:rsidRPr="005114CE" w14:paraId="468992EF" w14:textId="77777777" w:rsidTr="00603BBD">
        <w:trPr>
          <w:trHeight w:val="432"/>
          <w:jc w:val="center"/>
        </w:trPr>
        <w:tc>
          <w:tcPr>
            <w:tcW w:w="3071" w:type="dxa"/>
            <w:gridSpan w:val="4"/>
            <w:vAlign w:val="bottom"/>
          </w:tcPr>
          <w:p w14:paraId="338CA8CC" w14:textId="77777777" w:rsidR="003E1104" w:rsidRPr="005114CE" w:rsidRDefault="003E1104" w:rsidP="003E1104">
            <w:pPr>
              <w:pStyle w:val="BodyText"/>
              <w:jc w:val="right"/>
            </w:pPr>
            <w:r>
              <w:t>Animal Care</w:t>
            </w:r>
          </w:p>
        </w:tc>
        <w:tc>
          <w:tcPr>
            <w:tcW w:w="1324" w:type="dxa"/>
            <w:gridSpan w:val="2"/>
            <w:vAlign w:val="bottom"/>
          </w:tcPr>
          <w:p w14:paraId="36346590" w14:textId="77777777" w:rsidR="003E1104" w:rsidRPr="005114CE" w:rsidRDefault="003E1104" w:rsidP="003E1104">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603BBD">
              <w:fldChar w:fldCharType="separate"/>
            </w:r>
            <w:r w:rsidRPr="005114CE">
              <w:fldChar w:fldCharType="end"/>
            </w:r>
          </w:p>
        </w:tc>
        <w:tc>
          <w:tcPr>
            <w:tcW w:w="3674" w:type="dxa"/>
            <w:gridSpan w:val="7"/>
            <w:vAlign w:val="bottom"/>
          </w:tcPr>
          <w:p w14:paraId="13291BC8" w14:textId="77777777" w:rsidR="003E1104" w:rsidRPr="005114CE" w:rsidRDefault="003E1104" w:rsidP="003E1104">
            <w:pPr>
              <w:pStyle w:val="Checkbox"/>
            </w:pPr>
          </w:p>
        </w:tc>
        <w:tc>
          <w:tcPr>
            <w:tcW w:w="2053" w:type="dxa"/>
            <w:gridSpan w:val="6"/>
            <w:vAlign w:val="bottom"/>
          </w:tcPr>
          <w:p w14:paraId="2B1B92A9" w14:textId="2A842C38" w:rsidR="003E1104" w:rsidRPr="005114CE" w:rsidRDefault="003E1104" w:rsidP="003E1104">
            <w:pPr>
              <w:pStyle w:val="BodyText"/>
              <w:jc w:val="right"/>
            </w:pPr>
            <w:r>
              <w:t>Spay / Neuter</w:t>
            </w:r>
          </w:p>
        </w:tc>
        <w:tc>
          <w:tcPr>
            <w:tcW w:w="435" w:type="dxa"/>
            <w:vAlign w:val="bottom"/>
          </w:tcPr>
          <w:p w14:paraId="5BD6306A" w14:textId="77777777" w:rsidR="003E1104" w:rsidRPr="005114CE" w:rsidRDefault="003E1104" w:rsidP="003E1104">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603BBD">
              <w:fldChar w:fldCharType="separate"/>
            </w:r>
            <w:r w:rsidRPr="005114CE">
              <w:fldChar w:fldCharType="end"/>
            </w:r>
          </w:p>
        </w:tc>
        <w:tc>
          <w:tcPr>
            <w:tcW w:w="650" w:type="dxa"/>
            <w:vAlign w:val="bottom"/>
          </w:tcPr>
          <w:p w14:paraId="430C363D" w14:textId="77777777" w:rsidR="003E1104" w:rsidRPr="005114CE" w:rsidRDefault="003E1104" w:rsidP="003E1104">
            <w:pPr>
              <w:pStyle w:val="Checkbox"/>
            </w:pPr>
          </w:p>
        </w:tc>
      </w:tr>
      <w:tr w:rsidR="009A53DF" w:rsidRPr="005114CE" w14:paraId="1FF81D95" w14:textId="77777777" w:rsidTr="00603BBD">
        <w:trPr>
          <w:trHeight w:val="432"/>
          <w:jc w:val="center"/>
        </w:trPr>
        <w:tc>
          <w:tcPr>
            <w:tcW w:w="3071" w:type="dxa"/>
            <w:gridSpan w:val="4"/>
            <w:vAlign w:val="bottom"/>
          </w:tcPr>
          <w:p w14:paraId="26D6AD52" w14:textId="77777777" w:rsidR="003E1104" w:rsidRPr="005114CE" w:rsidRDefault="003E1104" w:rsidP="003E1104">
            <w:pPr>
              <w:pStyle w:val="BodyText"/>
              <w:jc w:val="right"/>
            </w:pPr>
            <w:r>
              <w:t>Facility Maintenance</w:t>
            </w:r>
          </w:p>
        </w:tc>
        <w:tc>
          <w:tcPr>
            <w:tcW w:w="1324" w:type="dxa"/>
            <w:gridSpan w:val="2"/>
            <w:shd w:val="clear" w:color="auto" w:fill="auto"/>
            <w:vAlign w:val="bottom"/>
          </w:tcPr>
          <w:p w14:paraId="14C3FC1B" w14:textId="77777777" w:rsidR="003E1104" w:rsidRPr="005114CE" w:rsidRDefault="003E1104" w:rsidP="003E1104">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603BBD">
              <w:fldChar w:fldCharType="separate"/>
            </w:r>
            <w:r w:rsidRPr="005114CE">
              <w:fldChar w:fldCharType="end"/>
            </w:r>
          </w:p>
        </w:tc>
        <w:tc>
          <w:tcPr>
            <w:tcW w:w="3674" w:type="dxa"/>
            <w:gridSpan w:val="7"/>
            <w:vAlign w:val="bottom"/>
          </w:tcPr>
          <w:p w14:paraId="3DAB5F11" w14:textId="77777777" w:rsidR="003E1104" w:rsidRPr="00D6155E" w:rsidRDefault="003E1104" w:rsidP="003E1104">
            <w:pPr>
              <w:pStyle w:val="Checkbox"/>
            </w:pPr>
          </w:p>
        </w:tc>
        <w:tc>
          <w:tcPr>
            <w:tcW w:w="2053" w:type="dxa"/>
            <w:gridSpan w:val="6"/>
            <w:vAlign w:val="bottom"/>
          </w:tcPr>
          <w:p w14:paraId="726ADF0C" w14:textId="77777777" w:rsidR="003E1104" w:rsidRPr="005114CE" w:rsidRDefault="003E1104" w:rsidP="003E1104">
            <w:pPr>
              <w:pStyle w:val="BodyText"/>
              <w:jc w:val="right"/>
            </w:pPr>
            <w:r>
              <w:t>Public Relations</w:t>
            </w:r>
          </w:p>
        </w:tc>
        <w:tc>
          <w:tcPr>
            <w:tcW w:w="435" w:type="dxa"/>
            <w:vAlign w:val="bottom"/>
          </w:tcPr>
          <w:p w14:paraId="08FBC154" w14:textId="77777777" w:rsidR="003E1104" w:rsidRPr="005114CE" w:rsidRDefault="003E1104" w:rsidP="003E1104">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603BBD">
              <w:fldChar w:fldCharType="separate"/>
            </w:r>
            <w:r w:rsidRPr="005114CE">
              <w:fldChar w:fldCharType="end"/>
            </w:r>
          </w:p>
        </w:tc>
        <w:tc>
          <w:tcPr>
            <w:tcW w:w="650" w:type="dxa"/>
            <w:vAlign w:val="bottom"/>
          </w:tcPr>
          <w:p w14:paraId="3D3471A2" w14:textId="77777777" w:rsidR="003E1104" w:rsidRPr="005114CE" w:rsidRDefault="003E1104" w:rsidP="003E1104">
            <w:pPr>
              <w:pStyle w:val="Checkbox"/>
            </w:pPr>
          </w:p>
        </w:tc>
      </w:tr>
      <w:tr w:rsidR="009A53DF" w:rsidRPr="005114CE" w14:paraId="36BB5176" w14:textId="77777777" w:rsidTr="00603BBD">
        <w:trPr>
          <w:trHeight w:val="432"/>
          <w:jc w:val="center"/>
        </w:trPr>
        <w:tc>
          <w:tcPr>
            <w:tcW w:w="3071" w:type="dxa"/>
            <w:gridSpan w:val="4"/>
            <w:vAlign w:val="bottom"/>
          </w:tcPr>
          <w:p w14:paraId="0C93ACC8" w14:textId="77777777" w:rsidR="003E1104" w:rsidRPr="005114CE" w:rsidRDefault="003E1104" w:rsidP="003E1104">
            <w:pPr>
              <w:pStyle w:val="BodyText"/>
              <w:jc w:val="right"/>
            </w:pPr>
            <w:r>
              <w:t>Receptionist</w:t>
            </w:r>
          </w:p>
        </w:tc>
        <w:tc>
          <w:tcPr>
            <w:tcW w:w="1324" w:type="dxa"/>
            <w:gridSpan w:val="2"/>
            <w:shd w:val="clear" w:color="auto" w:fill="auto"/>
            <w:vAlign w:val="bottom"/>
          </w:tcPr>
          <w:p w14:paraId="18582B5B" w14:textId="77777777" w:rsidR="003E1104" w:rsidRPr="005114CE" w:rsidRDefault="003E1104" w:rsidP="003E1104">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603BBD">
              <w:fldChar w:fldCharType="separate"/>
            </w:r>
            <w:r w:rsidRPr="005114CE">
              <w:fldChar w:fldCharType="end"/>
            </w:r>
          </w:p>
        </w:tc>
        <w:tc>
          <w:tcPr>
            <w:tcW w:w="3674" w:type="dxa"/>
            <w:gridSpan w:val="7"/>
            <w:vAlign w:val="bottom"/>
          </w:tcPr>
          <w:p w14:paraId="09840C77" w14:textId="77777777" w:rsidR="003E1104" w:rsidRPr="00D6155E" w:rsidRDefault="003E1104" w:rsidP="003E1104">
            <w:pPr>
              <w:pStyle w:val="Checkbox"/>
            </w:pPr>
          </w:p>
        </w:tc>
        <w:tc>
          <w:tcPr>
            <w:tcW w:w="2053" w:type="dxa"/>
            <w:gridSpan w:val="6"/>
            <w:vAlign w:val="bottom"/>
          </w:tcPr>
          <w:p w14:paraId="29DEF2DF" w14:textId="77777777" w:rsidR="003E1104" w:rsidRPr="005114CE" w:rsidRDefault="003E1104" w:rsidP="003E1104">
            <w:pPr>
              <w:pStyle w:val="BodyText"/>
              <w:jc w:val="right"/>
            </w:pPr>
            <w:r>
              <w:t>Education</w:t>
            </w:r>
          </w:p>
        </w:tc>
        <w:tc>
          <w:tcPr>
            <w:tcW w:w="435" w:type="dxa"/>
            <w:vAlign w:val="bottom"/>
          </w:tcPr>
          <w:p w14:paraId="69180CFB" w14:textId="77777777" w:rsidR="003E1104" w:rsidRPr="005114CE" w:rsidRDefault="003E1104" w:rsidP="003E1104">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603BBD">
              <w:fldChar w:fldCharType="separate"/>
            </w:r>
            <w:r w:rsidRPr="005114CE">
              <w:fldChar w:fldCharType="end"/>
            </w:r>
          </w:p>
        </w:tc>
        <w:tc>
          <w:tcPr>
            <w:tcW w:w="650" w:type="dxa"/>
            <w:vAlign w:val="bottom"/>
          </w:tcPr>
          <w:p w14:paraId="5AB6ED52" w14:textId="77777777" w:rsidR="003E1104" w:rsidRPr="005114CE" w:rsidRDefault="003E1104" w:rsidP="003E1104">
            <w:pPr>
              <w:pStyle w:val="Checkbox"/>
            </w:pPr>
          </w:p>
        </w:tc>
      </w:tr>
      <w:tr w:rsidR="009A53DF" w:rsidRPr="005114CE" w14:paraId="3B879E3C" w14:textId="77777777" w:rsidTr="00603BBD">
        <w:trPr>
          <w:trHeight w:val="432"/>
          <w:jc w:val="center"/>
        </w:trPr>
        <w:tc>
          <w:tcPr>
            <w:tcW w:w="3071" w:type="dxa"/>
            <w:gridSpan w:val="4"/>
            <w:vAlign w:val="bottom"/>
          </w:tcPr>
          <w:p w14:paraId="4B30DA35" w14:textId="77777777" w:rsidR="003E1104" w:rsidRPr="005114CE" w:rsidRDefault="003E1104" w:rsidP="003E1104">
            <w:pPr>
              <w:pStyle w:val="BodyText"/>
              <w:jc w:val="right"/>
            </w:pPr>
            <w:r>
              <w:t>Office Assistant</w:t>
            </w:r>
          </w:p>
        </w:tc>
        <w:tc>
          <w:tcPr>
            <w:tcW w:w="1324" w:type="dxa"/>
            <w:gridSpan w:val="2"/>
            <w:shd w:val="clear" w:color="auto" w:fill="auto"/>
            <w:vAlign w:val="bottom"/>
          </w:tcPr>
          <w:p w14:paraId="2C3001E4" w14:textId="77777777" w:rsidR="003E1104" w:rsidRPr="005114CE" w:rsidRDefault="003E1104" w:rsidP="003E1104">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603BBD">
              <w:fldChar w:fldCharType="separate"/>
            </w:r>
            <w:r w:rsidRPr="005114CE">
              <w:fldChar w:fldCharType="end"/>
            </w:r>
          </w:p>
        </w:tc>
        <w:tc>
          <w:tcPr>
            <w:tcW w:w="3655" w:type="dxa"/>
            <w:gridSpan w:val="6"/>
            <w:vAlign w:val="bottom"/>
          </w:tcPr>
          <w:p w14:paraId="48C54B1D" w14:textId="77777777" w:rsidR="003E1104" w:rsidRPr="00D6155E" w:rsidRDefault="003E1104" w:rsidP="003E1104">
            <w:pPr>
              <w:pStyle w:val="Checkbox"/>
            </w:pPr>
          </w:p>
        </w:tc>
        <w:tc>
          <w:tcPr>
            <w:tcW w:w="2072" w:type="dxa"/>
            <w:gridSpan w:val="7"/>
            <w:vAlign w:val="bottom"/>
          </w:tcPr>
          <w:p w14:paraId="53DF75B8" w14:textId="77777777" w:rsidR="003E1104" w:rsidRPr="005114CE" w:rsidRDefault="003E1104" w:rsidP="003E1104">
            <w:pPr>
              <w:pStyle w:val="BodyText"/>
              <w:jc w:val="right"/>
            </w:pPr>
            <w:r>
              <w:t>Pet Visitation</w:t>
            </w:r>
          </w:p>
        </w:tc>
        <w:tc>
          <w:tcPr>
            <w:tcW w:w="435" w:type="dxa"/>
            <w:vAlign w:val="bottom"/>
          </w:tcPr>
          <w:p w14:paraId="3EB3FA0C" w14:textId="77777777" w:rsidR="003E1104" w:rsidRPr="005114CE" w:rsidRDefault="003E1104" w:rsidP="003E1104">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603BBD">
              <w:fldChar w:fldCharType="separate"/>
            </w:r>
            <w:r w:rsidRPr="005114CE">
              <w:fldChar w:fldCharType="end"/>
            </w:r>
          </w:p>
        </w:tc>
        <w:tc>
          <w:tcPr>
            <w:tcW w:w="650" w:type="dxa"/>
            <w:vAlign w:val="bottom"/>
          </w:tcPr>
          <w:p w14:paraId="198C6EE9" w14:textId="77777777" w:rsidR="003E1104" w:rsidRPr="005114CE" w:rsidRDefault="003E1104" w:rsidP="003E1104">
            <w:pPr>
              <w:pStyle w:val="Checkbox"/>
            </w:pPr>
          </w:p>
        </w:tc>
      </w:tr>
      <w:tr w:rsidR="009A53DF" w:rsidRPr="005114CE" w14:paraId="62AE19FF" w14:textId="77777777" w:rsidTr="00603BBD">
        <w:trPr>
          <w:trHeight w:val="432"/>
          <w:jc w:val="center"/>
        </w:trPr>
        <w:tc>
          <w:tcPr>
            <w:tcW w:w="3071" w:type="dxa"/>
            <w:gridSpan w:val="4"/>
            <w:vAlign w:val="bottom"/>
          </w:tcPr>
          <w:p w14:paraId="5CCE4979" w14:textId="77777777" w:rsidR="003E1104" w:rsidRPr="005114CE" w:rsidRDefault="003E1104" w:rsidP="003E1104">
            <w:pPr>
              <w:pStyle w:val="BodyText"/>
              <w:jc w:val="right"/>
            </w:pPr>
            <w:r>
              <w:t>Foster Parent</w:t>
            </w:r>
          </w:p>
        </w:tc>
        <w:tc>
          <w:tcPr>
            <w:tcW w:w="1324" w:type="dxa"/>
            <w:gridSpan w:val="2"/>
            <w:shd w:val="clear" w:color="auto" w:fill="auto"/>
            <w:vAlign w:val="bottom"/>
          </w:tcPr>
          <w:p w14:paraId="70E59373" w14:textId="77777777" w:rsidR="003E1104" w:rsidRPr="005114CE" w:rsidRDefault="003E1104" w:rsidP="003E1104">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603BBD">
              <w:fldChar w:fldCharType="separate"/>
            </w:r>
            <w:r w:rsidRPr="005114CE">
              <w:fldChar w:fldCharType="end"/>
            </w:r>
          </w:p>
        </w:tc>
        <w:tc>
          <w:tcPr>
            <w:tcW w:w="3674" w:type="dxa"/>
            <w:gridSpan w:val="7"/>
            <w:vAlign w:val="bottom"/>
          </w:tcPr>
          <w:p w14:paraId="3256A395" w14:textId="77777777" w:rsidR="003E1104" w:rsidRPr="00D6155E" w:rsidRDefault="003E1104" w:rsidP="003E1104">
            <w:pPr>
              <w:pStyle w:val="Checkbox"/>
            </w:pPr>
          </w:p>
        </w:tc>
        <w:tc>
          <w:tcPr>
            <w:tcW w:w="2053" w:type="dxa"/>
            <w:gridSpan w:val="6"/>
            <w:vAlign w:val="bottom"/>
          </w:tcPr>
          <w:p w14:paraId="40CE47E5" w14:textId="77777777" w:rsidR="003E1104" w:rsidRPr="005114CE" w:rsidRDefault="003E1104" w:rsidP="003E1104">
            <w:pPr>
              <w:pStyle w:val="BodyText"/>
              <w:jc w:val="right"/>
            </w:pPr>
          </w:p>
        </w:tc>
        <w:tc>
          <w:tcPr>
            <w:tcW w:w="435" w:type="dxa"/>
            <w:vAlign w:val="bottom"/>
          </w:tcPr>
          <w:p w14:paraId="44A901F2" w14:textId="77777777" w:rsidR="003E1104" w:rsidRPr="005114CE" w:rsidRDefault="003E1104" w:rsidP="003E1104">
            <w:pPr>
              <w:pStyle w:val="Checkbox"/>
            </w:pPr>
          </w:p>
        </w:tc>
        <w:tc>
          <w:tcPr>
            <w:tcW w:w="650" w:type="dxa"/>
            <w:vAlign w:val="bottom"/>
          </w:tcPr>
          <w:p w14:paraId="22BC6E04" w14:textId="77777777" w:rsidR="003E1104" w:rsidRDefault="003E1104" w:rsidP="003E1104">
            <w:pPr>
              <w:pStyle w:val="Checkbox"/>
            </w:pPr>
          </w:p>
          <w:p w14:paraId="31D565C6" w14:textId="77777777" w:rsidR="003E1104" w:rsidRPr="00DC6C21" w:rsidRDefault="003E1104" w:rsidP="003E1104"/>
        </w:tc>
      </w:tr>
      <w:tr w:rsidR="009A53DF" w:rsidRPr="005114CE" w14:paraId="08FE7504" w14:textId="77777777" w:rsidTr="00603BBD">
        <w:trPr>
          <w:trHeight w:val="432"/>
          <w:jc w:val="center"/>
        </w:trPr>
        <w:tc>
          <w:tcPr>
            <w:tcW w:w="3071" w:type="dxa"/>
            <w:gridSpan w:val="4"/>
            <w:vAlign w:val="bottom"/>
          </w:tcPr>
          <w:p w14:paraId="55F5BBF4" w14:textId="77777777" w:rsidR="003E1104" w:rsidRDefault="003E1104" w:rsidP="003E1104">
            <w:pPr>
              <w:pStyle w:val="BodyText"/>
              <w:jc w:val="center"/>
            </w:pPr>
            <w:bookmarkStart w:id="0" w:name="_GoBack"/>
            <w:bookmarkEnd w:id="0"/>
          </w:p>
        </w:tc>
        <w:tc>
          <w:tcPr>
            <w:tcW w:w="1324" w:type="dxa"/>
            <w:gridSpan w:val="2"/>
            <w:shd w:val="clear" w:color="auto" w:fill="auto"/>
            <w:vAlign w:val="bottom"/>
          </w:tcPr>
          <w:p w14:paraId="4F38544F" w14:textId="77777777" w:rsidR="003E1104" w:rsidRPr="005114CE" w:rsidRDefault="003E1104" w:rsidP="003E1104">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603BBD">
              <w:fldChar w:fldCharType="separate"/>
            </w:r>
            <w:r w:rsidRPr="005114CE">
              <w:fldChar w:fldCharType="end"/>
            </w:r>
          </w:p>
        </w:tc>
        <w:tc>
          <w:tcPr>
            <w:tcW w:w="3198" w:type="dxa"/>
            <w:gridSpan w:val="5"/>
            <w:vAlign w:val="bottom"/>
          </w:tcPr>
          <w:p w14:paraId="3F073E48" w14:textId="77777777" w:rsidR="003E1104" w:rsidRPr="0071299F" w:rsidRDefault="003E1104" w:rsidP="003E1104">
            <w:pPr>
              <w:pStyle w:val="Checkbox"/>
              <w:jc w:val="left"/>
              <w:rPr>
                <w:sz w:val="18"/>
                <w:szCs w:val="18"/>
              </w:rPr>
            </w:pPr>
            <w:r w:rsidRPr="0071299F">
              <w:rPr>
                <w:sz w:val="18"/>
                <w:szCs w:val="18"/>
              </w:rPr>
              <w:t>I would like more information about:</w:t>
            </w:r>
          </w:p>
        </w:tc>
        <w:tc>
          <w:tcPr>
            <w:tcW w:w="3614" w:type="dxa"/>
            <w:gridSpan w:val="10"/>
            <w:tcBorders>
              <w:bottom w:val="single" w:sz="4" w:space="0" w:color="auto"/>
            </w:tcBorders>
            <w:vAlign w:val="bottom"/>
          </w:tcPr>
          <w:p w14:paraId="13ED12FF" w14:textId="77777777" w:rsidR="003E1104" w:rsidRDefault="003E1104" w:rsidP="003E1104">
            <w:pPr>
              <w:pStyle w:val="Checkbox"/>
            </w:pPr>
          </w:p>
        </w:tc>
      </w:tr>
      <w:tr w:rsidR="009A53DF" w:rsidRPr="005114CE" w14:paraId="3BB3E2BB" w14:textId="77777777" w:rsidTr="00603BBD">
        <w:trPr>
          <w:trHeight w:val="161"/>
          <w:jc w:val="center"/>
        </w:trPr>
        <w:tc>
          <w:tcPr>
            <w:tcW w:w="3071" w:type="dxa"/>
            <w:gridSpan w:val="4"/>
            <w:vAlign w:val="bottom"/>
          </w:tcPr>
          <w:p w14:paraId="24DBCCA8" w14:textId="77777777" w:rsidR="003E1104" w:rsidRDefault="003E1104" w:rsidP="003E1104">
            <w:pPr>
              <w:pStyle w:val="BodyText"/>
              <w:jc w:val="center"/>
            </w:pPr>
          </w:p>
        </w:tc>
        <w:tc>
          <w:tcPr>
            <w:tcW w:w="1324" w:type="dxa"/>
            <w:gridSpan w:val="2"/>
            <w:shd w:val="clear" w:color="auto" w:fill="auto"/>
            <w:vAlign w:val="bottom"/>
          </w:tcPr>
          <w:p w14:paraId="1F471755" w14:textId="77777777" w:rsidR="003E1104" w:rsidRPr="005114CE" w:rsidRDefault="003E1104" w:rsidP="003E1104">
            <w:pPr>
              <w:pStyle w:val="Checkbox"/>
            </w:pPr>
          </w:p>
        </w:tc>
        <w:tc>
          <w:tcPr>
            <w:tcW w:w="3198" w:type="dxa"/>
            <w:gridSpan w:val="5"/>
            <w:vAlign w:val="bottom"/>
          </w:tcPr>
          <w:p w14:paraId="0556EA9B" w14:textId="77777777" w:rsidR="003E1104" w:rsidRDefault="003E1104" w:rsidP="003E1104">
            <w:pPr>
              <w:pStyle w:val="Checkbox"/>
              <w:jc w:val="left"/>
            </w:pPr>
          </w:p>
        </w:tc>
        <w:tc>
          <w:tcPr>
            <w:tcW w:w="3614" w:type="dxa"/>
            <w:gridSpan w:val="10"/>
            <w:vAlign w:val="bottom"/>
          </w:tcPr>
          <w:p w14:paraId="7272DDCC" w14:textId="77777777" w:rsidR="003E1104" w:rsidRDefault="003E1104" w:rsidP="003E1104">
            <w:pPr>
              <w:pStyle w:val="Checkbox"/>
            </w:pPr>
          </w:p>
        </w:tc>
      </w:tr>
      <w:tr w:rsidR="003E1104" w:rsidRPr="006D779C" w14:paraId="54E6819A" w14:textId="77777777" w:rsidTr="00D16623">
        <w:trPr>
          <w:trHeight w:hRule="exact" w:val="288"/>
          <w:jc w:val="center"/>
        </w:trPr>
        <w:tc>
          <w:tcPr>
            <w:tcW w:w="11207" w:type="dxa"/>
            <w:gridSpan w:val="21"/>
            <w:shd w:val="clear" w:color="auto" w:fill="000000"/>
            <w:vAlign w:val="center"/>
          </w:tcPr>
          <w:p w14:paraId="7F0DF114" w14:textId="77777777" w:rsidR="003E1104" w:rsidRDefault="003E1104" w:rsidP="00C03D4B">
            <w:pPr>
              <w:pStyle w:val="Heading3"/>
              <w:ind w:left="0"/>
            </w:pPr>
            <w:r>
              <w:t>The skills I can offer are:</w:t>
            </w:r>
          </w:p>
        </w:tc>
      </w:tr>
      <w:tr w:rsidR="003E1104" w:rsidRPr="005114CE" w14:paraId="643934B0" w14:textId="77777777" w:rsidTr="00D16623">
        <w:trPr>
          <w:trHeight w:val="432"/>
          <w:jc w:val="center"/>
        </w:trPr>
        <w:tc>
          <w:tcPr>
            <w:tcW w:w="11207" w:type="dxa"/>
            <w:gridSpan w:val="21"/>
            <w:tcBorders>
              <w:bottom w:val="single" w:sz="4" w:space="0" w:color="auto"/>
            </w:tcBorders>
            <w:vAlign w:val="bottom"/>
          </w:tcPr>
          <w:p w14:paraId="2A06DC2B" w14:textId="77777777" w:rsidR="003E1104" w:rsidRDefault="003E1104" w:rsidP="003E1104">
            <w:pPr>
              <w:pStyle w:val="Checkbox"/>
            </w:pPr>
          </w:p>
        </w:tc>
      </w:tr>
      <w:tr w:rsidR="003E1104" w:rsidRPr="005114CE" w14:paraId="038FE892" w14:textId="77777777" w:rsidTr="00D16623">
        <w:trPr>
          <w:trHeight w:val="432"/>
          <w:jc w:val="center"/>
        </w:trPr>
        <w:tc>
          <w:tcPr>
            <w:tcW w:w="11207" w:type="dxa"/>
            <w:gridSpan w:val="21"/>
            <w:tcBorders>
              <w:top w:val="single" w:sz="4" w:space="0" w:color="auto"/>
              <w:bottom w:val="single" w:sz="4" w:space="0" w:color="auto"/>
            </w:tcBorders>
            <w:vAlign w:val="bottom"/>
          </w:tcPr>
          <w:p w14:paraId="01A72054" w14:textId="77777777" w:rsidR="003E1104" w:rsidRDefault="003E1104" w:rsidP="003E1104">
            <w:pPr>
              <w:pStyle w:val="Checkbox"/>
            </w:pPr>
          </w:p>
        </w:tc>
      </w:tr>
      <w:tr w:rsidR="003E1104" w:rsidRPr="005114CE" w14:paraId="3CDBFAE1" w14:textId="77777777" w:rsidTr="00D16623">
        <w:trPr>
          <w:trHeight w:val="432"/>
          <w:jc w:val="center"/>
        </w:trPr>
        <w:tc>
          <w:tcPr>
            <w:tcW w:w="11207" w:type="dxa"/>
            <w:gridSpan w:val="21"/>
            <w:tcBorders>
              <w:top w:val="single" w:sz="4" w:space="0" w:color="auto"/>
            </w:tcBorders>
            <w:vAlign w:val="bottom"/>
          </w:tcPr>
          <w:p w14:paraId="42D9E967" w14:textId="77777777" w:rsidR="003E1104" w:rsidRDefault="003E1104" w:rsidP="003E1104">
            <w:pPr>
              <w:pStyle w:val="Checkbox"/>
            </w:pPr>
          </w:p>
        </w:tc>
      </w:tr>
      <w:tr w:rsidR="003E1104" w14:paraId="191C8A9D" w14:textId="77777777" w:rsidTr="00D16623">
        <w:trPr>
          <w:trHeight w:hRule="exact" w:val="288"/>
          <w:jc w:val="center"/>
        </w:trPr>
        <w:tc>
          <w:tcPr>
            <w:tcW w:w="11207" w:type="dxa"/>
            <w:gridSpan w:val="21"/>
            <w:shd w:val="clear" w:color="auto" w:fill="000000"/>
            <w:vAlign w:val="center"/>
          </w:tcPr>
          <w:p w14:paraId="5E3457E3" w14:textId="77777777" w:rsidR="003E1104" w:rsidRDefault="003E1104" w:rsidP="00C03D4B">
            <w:pPr>
              <w:pStyle w:val="Heading3"/>
              <w:ind w:left="0"/>
            </w:pPr>
            <w:r>
              <w:t>References</w:t>
            </w:r>
            <w:r w:rsidR="00C0774F">
              <w:t xml:space="preserve"> (Not Related)</w:t>
            </w:r>
          </w:p>
        </w:tc>
      </w:tr>
      <w:tr w:rsidR="009A53DF" w:rsidRPr="009C220D" w14:paraId="1B17E99B" w14:textId="77777777" w:rsidTr="00603BBD">
        <w:trPr>
          <w:trHeight w:val="432"/>
          <w:jc w:val="center"/>
        </w:trPr>
        <w:tc>
          <w:tcPr>
            <w:tcW w:w="2519" w:type="dxa"/>
            <w:gridSpan w:val="3"/>
            <w:tcBorders>
              <w:bottom w:val="single" w:sz="4" w:space="0" w:color="auto"/>
            </w:tcBorders>
            <w:vAlign w:val="bottom"/>
          </w:tcPr>
          <w:p w14:paraId="76FE7921" w14:textId="77777777" w:rsidR="003E1104" w:rsidRPr="005114CE" w:rsidRDefault="003E1104" w:rsidP="003E1104">
            <w:pPr>
              <w:pStyle w:val="BodyText"/>
            </w:pPr>
            <w:r w:rsidRPr="005114CE">
              <w:t>Full Name:</w:t>
            </w:r>
          </w:p>
        </w:tc>
        <w:tc>
          <w:tcPr>
            <w:tcW w:w="3201" w:type="dxa"/>
            <w:gridSpan w:val="7"/>
            <w:tcBorders>
              <w:bottom w:val="single" w:sz="4" w:space="0" w:color="auto"/>
            </w:tcBorders>
            <w:vAlign w:val="bottom"/>
          </w:tcPr>
          <w:p w14:paraId="1B79EDDD" w14:textId="77777777" w:rsidR="003E1104" w:rsidRPr="009C220D" w:rsidRDefault="003E1104" w:rsidP="003E1104">
            <w:pPr>
              <w:pStyle w:val="FieldText"/>
            </w:pPr>
          </w:p>
        </w:tc>
        <w:tc>
          <w:tcPr>
            <w:tcW w:w="1873" w:type="dxa"/>
            <w:tcBorders>
              <w:bottom w:val="single" w:sz="4" w:space="0" w:color="auto"/>
            </w:tcBorders>
            <w:vAlign w:val="bottom"/>
          </w:tcPr>
          <w:p w14:paraId="2FA6E8F7" w14:textId="77777777" w:rsidR="003E1104" w:rsidRPr="005114CE" w:rsidRDefault="003E1104" w:rsidP="003E1104">
            <w:pPr>
              <w:pStyle w:val="BodyText"/>
            </w:pPr>
            <w:r>
              <w:t>Relationship</w:t>
            </w:r>
            <w:r w:rsidRPr="005114CE">
              <w:t>:</w:t>
            </w:r>
          </w:p>
        </w:tc>
        <w:tc>
          <w:tcPr>
            <w:tcW w:w="3614" w:type="dxa"/>
            <w:gridSpan w:val="10"/>
            <w:tcBorders>
              <w:bottom w:val="single" w:sz="4" w:space="0" w:color="auto"/>
            </w:tcBorders>
            <w:vAlign w:val="bottom"/>
          </w:tcPr>
          <w:p w14:paraId="31440F9E" w14:textId="77777777" w:rsidR="003E1104" w:rsidRPr="009C220D" w:rsidRDefault="003E1104" w:rsidP="003E1104">
            <w:pPr>
              <w:pStyle w:val="FieldText"/>
            </w:pPr>
          </w:p>
        </w:tc>
      </w:tr>
      <w:tr w:rsidR="009A53DF" w:rsidRPr="009C220D" w14:paraId="4661D023" w14:textId="77777777" w:rsidTr="00603BBD">
        <w:trPr>
          <w:trHeight w:val="359"/>
          <w:jc w:val="center"/>
        </w:trPr>
        <w:tc>
          <w:tcPr>
            <w:tcW w:w="2519" w:type="dxa"/>
            <w:gridSpan w:val="3"/>
            <w:tcBorders>
              <w:top w:val="single" w:sz="4" w:space="0" w:color="auto"/>
            </w:tcBorders>
            <w:vAlign w:val="bottom"/>
          </w:tcPr>
          <w:p w14:paraId="7F69A48A" w14:textId="77777777" w:rsidR="003E1104" w:rsidRPr="005114CE" w:rsidRDefault="003E1104" w:rsidP="003E1104">
            <w:pPr>
              <w:pStyle w:val="BodyText"/>
            </w:pPr>
            <w:r>
              <w:t>Phone: (H)</w:t>
            </w:r>
          </w:p>
        </w:tc>
        <w:tc>
          <w:tcPr>
            <w:tcW w:w="3201" w:type="dxa"/>
            <w:gridSpan w:val="7"/>
            <w:tcBorders>
              <w:top w:val="single" w:sz="4" w:space="0" w:color="auto"/>
            </w:tcBorders>
            <w:vAlign w:val="bottom"/>
          </w:tcPr>
          <w:p w14:paraId="12DA3C0B" w14:textId="77777777" w:rsidR="003E1104" w:rsidRPr="009C220D" w:rsidRDefault="003E1104" w:rsidP="003E1104">
            <w:pPr>
              <w:pStyle w:val="FieldText"/>
            </w:pPr>
            <w:r w:rsidRPr="005114CE">
              <w:t>(</w:t>
            </w:r>
            <w:r>
              <w:t>______</w:t>
            </w:r>
            <w:r w:rsidRPr="005114CE">
              <w:t>)</w:t>
            </w:r>
            <w:r>
              <w:t xml:space="preserve"> _______________</w:t>
            </w:r>
          </w:p>
        </w:tc>
        <w:tc>
          <w:tcPr>
            <w:tcW w:w="1873" w:type="dxa"/>
            <w:tcBorders>
              <w:top w:val="single" w:sz="4" w:space="0" w:color="auto"/>
            </w:tcBorders>
            <w:vAlign w:val="bottom"/>
          </w:tcPr>
          <w:p w14:paraId="593E39DA" w14:textId="77777777" w:rsidR="003E1104" w:rsidRPr="005114CE" w:rsidRDefault="003E1104" w:rsidP="003E1104">
            <w:pPr>
              <w:pStyle w:val="BodyText"/>
            </w:pPr>
            <w:r w:rsidRPr="005114CE">
              <w:t>Phone:</w:t>
            </w:r>
            <w:proofErr w:type="gramStart"/>
            <w:r>
              <w:t xml:space="preserve">   (</w:t>
            </w:r>
            <w:proofErr w:type="gramEnd"/>
            <w:r>
              <w:t>W)</w:t>
            </w:r>
          </w:p>
        </w:tc>
        <w:tc>
          <w:tcPr>
            <w:tcW w:w="3614" w:type="dxa"/>
            <w:gridSpan w:val="10"/>
            <w:tcBorders>
              <w:top w:val="single" w:sz="4" w:space="0" w:color="auto"/>
            </w:tcBorders>
            <w:vAlign w:val="bottom"/>
          </w:tcPr>
          <w:p w14:paraId="433E4174" w14:textId="77777777" w:rsidR="003E1104" w:rsidRPr="009C220D" w:rsidRDefault="003E1104" w:rsidP="003E1104">
            <w:pPr>
              <w:pStyle w:val="FieldText"/>
            </w:pPr>
            <w:r w:rsidRPr="005114CE">
              <w:t>(</w:t>
            </w:r>
            <w:r>
              <w:t>______</w:t>
            </w:r>
            <w:r w:rsidRPr="005114CE">
              <w:t>)</w:t>
            </w:r>
            <w:r>
              <w:t xml:space="preserve"> _______________</w:t>
            </w:r>
          </w:p>
        </w:tc>
      </w:tr>
      <w:tr w:rsidR="009A53DF" w:rsidRPr="009C220D" w14:paraId="37C1526B" w14:textId="77777777" w:rsidTr="00603BBD">
        <w:trPr>
          <w:trHeight w:val="89"/>
          <w:jc w:val="center"/>
        </w:trPr>
        <w:tc>
          <w:tcPr>
            <w:tcW w:w="2519" w:type="dxa"/>
            <w:gridSpan w:val="3"/>
            <w:tcBorders>
              <w:bottom w:val="double" w:sz="4" w:space="0" w:color="auto"/>
            </w:tcBorders>
            <w:vAlign w:val="bottom"/>
          </w:tcPr>
          <w:p w14:paraId="317AB61E" w14:textId="77777777" w:rsidR="003E1104" w:rsidRDefault="003E1104" w:rsidP="003E1104">
            <w:pPr>
              <w:pStyle w:val="BodyText"/>
            </w:pPr>
          </w:p>
        </w:tc>
        <w:tc>
          <w:tcPr>
            <w:tcW w:w="3201" w:type="dxa"/>
            <w:gridSpan w:val="7"/>
            <w:tcBorders>
              <w:bottom w:val="double" w:sz="4" w:space="0" w:color="auto"/>
            </w:tcBorders>
            <w:vAlign w:val="bottom"/>
          </w:tcPr>
          <w:p w14:paraId="4BA969D9" w14:textId="77777777" w:rsidR="003E1104" w:rsidRPr="005114CE" w:rsidRDefault="003E1104" w:rsidP="003E1104">
            <w:pPr>
              <w:pStyle w:val="FieldText"/>
            </w:pPr>
          </w:p>
        </w:tc>
        <w:tc>
          <w:tcPr>
            <w:tcW w:w="1873" w:type="dxa"/>
            <w:tcBorders>
              <w:bottom w:val="double" w:sz="4" w:space="0" w:color="auto"/>
            </w:tcBorders>
            <w:vAlign w:val="bottom"/>
          </w:tcPr>
          <w:p w14:paraId="3D4E9894" w14:textId="77777777" w:rsidR="003E1104" w:rsidRPr="005114CE" w:rsidRDefault="003E1104" w:rsidP="003E1104">
            <w:pPr>
              <w:pStyle w:val="BodyText"/>
            </w:pPr>
          </w:p>
        </w:tc>
        <w:tc>
          <w:tcPr>
            <w:tcW w:w="3614" w:type="dxa"/>
            <w:gridSpan w:val="10"/>
            <w:tcBorders>
              <w:bottom w:val="double" w:sz="4" w:space="0" w:color="auto"/>
            </w:tcBorders>
            <w:vAlign w:val="bottom"/>
          </w:tcPr>
          <w:p w14:paraId="0B402B14" w14:textId="77777777" w:rsidR="003E1104" w:rsidRPr="005114CE" w:rsidRDefault="003E1104" w:rsidP="003E1104">
            <w:pPr>
              <w:pStyle w:val="FieldText"/>
            </w:pPr>
          </w:p>
        </w:tc>
      </w:tr>
      <w:tr w:rsidR="009A53DF" w:rsidRPr="009C220D" w14:paraId="4C188410" w14:textId="77777777" w:rsidTr="00603BBD">
        <w:trPr>
          <w:trHeight w:val="432"/>
          <w:jc w:val="center"/>
        </w:trPr>
        <w:tc>
          <w:tcPr>
            <w:tcW w:w="2519" w:type="dxa"/>
            <w:gridSpan w:val="3"/>
            <w:tcBorders>
              <w:top w:val="double" w:sz="4" w:space="0" w:color="auto"/>
              <w:bottom w:val="single" w:sz="4" w:space="0" w:color="auto"/>
            </w:tcBorders>
            <w:vAlign w:val="bottom"/>
          </w:tcPr>
          <w:p w14:paraId="0E839689" w14:textId="77777777" w:rsidR="006B73D5" w:rsidRPr="005114CE" w:rsidRDefault="006B73D5" w:rsidP="00E86197">
            <w:pPr>
              <w:pStyle w:val="BodyText"/>
            </w:pPr>
            <w:r w:rsidRPr="005114CE">
              <w:t>Full Name:</w:t>
            </w:r>
          </w:p>
        </w:tc>
        <w:tc>
          <w:tcPr>
            <w:tcW w:w="3201" w:type="dxa"/>
            <w:gridSpan w:val="7"/>
            <w:tcBorders>
              <w:top w:val="double" w:sz="4" w:space="0" w:color="auto"/>
              <w:bottom w:val="single" w:sz="4" w:space="0" w:color="auto"/>
            </w:tcBorders>
            <w:vAlign w:val="bottom"/>
          </w:tcPr>
          <w:p w14:paraId="6932BA11" w14:textId="77777777" w:rsidR="006B73D5" w:rsidRPr="009C220D" w:rsidRDefault="006B73D5" w:rsidP="00E86197">
            <w:pPr>
              <w:pStyle w:val="FieldText"/>
            </w:pPr>
          </w:p>
        </w:tc>
        <w:tc>
          <w:tcPr>
            <w:tcW w:w="1873" w:type="dxa"/>
            <w:tcBorders>
              <w:top w:val="double" w:sz="4" w:space="0" w:color="auto"/>
              <w:bottom w:val="single" w:sz="4" w:space="0" w:color="auto"/>
            </w:tcBorders>
            <w:vAlign w:val="bottom"/>
          </w:tcPr>
          <w:p w14:paraId="5A191622" w14:textId="77777777" w:rsidR="006B73D5" w:rsidRPr="005114CE" w:rsidRDefault="006B73D5" w:rsidP="00E86197">
            <w:pPr>
              <w:pStyle w:val="BodyText"/>
            </w:pPr>
            <w:r>
              <w:t>Relationship</w:t>
            </w:r>
            <w:r w:rsidRPr="005114CE">
              <w:t>:</w:t>
            </w:r>
          </w:p>
        </w:tc>
        <w:tc>
          <w:tcPr>
            <w:tcW w:w="3614" w:type="dxa"/>
            <w:gridSpan w:val="10"/>
            <w:tcBorders>
              <w:top w:val="double" w:sz="4" w:space="0" w:color="auto"/>
              <w:bottom w:val="single" w:sz="4" w:space="0" w:color="auto"/>
            </w:tcBorders>
            <w:vAlign w:val="bottom"/>
          </w:tcPr>
          <w:p w14:paraId="0F730F24" w14:textId="77777777" w:rsidR="006B73D5" w:rsidRPr="009C220D" w:rsidRDefault="006B73D5" w:rsidP="00E86197">
            <w:pPr>
              <w:pStyle w:val="FieldText"/>
            </w:pPr>
          </w:p>
        </w:tc>
      </w:tr>
      <w:tr w:rsidR="009A53DF" w:rsidRPr="009C220D" w14:paraId="77234CD2" w14:textId="77777777" w:rsidTr="00603BBD">
        <w:trPr>
          <w:trHeight w:val="359"/>
          <w:jc w:val="center"/>
        </w:trPr>
        <w:tc>
          <w:tcPr>
            <w:tcW w:w="2519" w:type="dxa"/>
            <w:gridSpan w:val="3"/>
            <w:tcBorders>
              <w:top w:val="single" w:sz="4" w:space="0" w:color="auto"/>
            </w:tcBorders>
            <w:vAlign w:val="bottom"/>
          </w:tcPr>
          <w:p w14:paraId="638F2530" w14:textId="77777777" w:rsidR="006B73D5" w:rsidRPr="005114CE" w:rsidRDefault="006B73D5" w:rsidP="00E86197">
            <w:pPr>
              <w:pStyle w:val="BodyText"/>
            </w:pPr>
            <w:r>
              <w:t>Phone: (H)</w:t>
            </w:r>
          </w:p>
        </w:tc>
        <w:tc>
          <w:tcPr>
            <w:tcW w:w="3201" w:type="dxa"/>
            <w:gridSpan w:val="7"/>
            <w:tcBorders>
              <w:top w:val="single" w:sz="4" w:space="0" w:color="auto"/>
            </w:tcBorders>
            <w:vAlign w:val="bottom"/>
          </w:tcPr>
          <w:p w14:paraId="0592984E" w14:textId="77777777" w:rsidR="006B73D5" w:rsidRPr="009C220D" w:rsidRDefault="006B73D5" w:rsidP="00E86197">
            <w:pPr>
              <w:pStyle w:val="FieldText"/>
            </w:pPr>
            <w:r w:rsidRPr="005114CE">
              <w:t>(</w:t>
            </w:r>
            <w:r>
              <w:t>______</w:t>
            </w:r>
            <w:r w:rsidRPr="005114CE">
              <w:t>)</w:t>
            </w:r>
            <w:r>
              <w:t xml:space="preserve"> _______________</w:t>
            </w:r>
          </w:p>
        </w:tc>
        <w:tc>
          <w:tcPr>
            <w:tcW w:w="1873" w:type="dxa"/>
            <w:tcBorders>
              <w:top w:val="single" w:sz="4" w:space="0" w:color="auto"/>
            </w:tcBorders>
            <w:vAlign w:val="bottom"/>
          </w:tcPr>
          <w:p w14:paraId="63E99118" w14:textId="77777777" w:rsidR="006B73D5" w:rsidRPr="005114CE" w:rsidRDefault="006B73D5" w:rsidP="00E86197">
            <w:pPr>
              <w:pStyle w:val="BodyText"/>
            </w:pPr>
            <w:r w:rsidRPr="005114CE">
              <w:t>Phone:</w:t>
            </w:r>
            <w:proofErr w:type="gramStart"/>
            <w:r>
              <w:t xml:space="preserve">   (</w:t>
            </w:r>
            <w:proofErr w:type="gramEnd"/>
            <w:r>
              <w:t>W)</w:t>
            </w:r>
          </w:p>
        </w:tc>
        <w:tc>
          <w:tcPr>
            <w:tcW w:w="3614" w:type="dxa"/>
            <w:gridSpan w:val="10"/>
            <w:tcBorders>
              <w:top w:val="single" w:sz="4" w:space="0" w:color="auto"/>
            </w:tcBorders>
            <w:vAlign w:val="bottom"/>
          </w:tcPr>
          <w:p w14:paraId="12703EBB" w14:textId="77777777" w:rsidR="006B73D5" w:rsidRPr="009C220D" w:rsidRDefault="006B73D5" w:rsidP="00E86197">
            <w:pPr>
              <w:pStyle w:val="FieldText"/>
            </w:pPr>
            <w:r w:rsidRPr="005114CE">
              <w:t>(</w:t>
            </w:r>
            <w:r>
              <w:t>______</w:t>
            </w:r>
            <w:r w:rsidRPr="005114CE">
              <w:t>)</w:t>
            </w:r>
            <w:r>
              <w:t xml:space="preserve"> _______________</w:t>
            </w:r>
          </w:p>
        </w:tc>
      </w:tr>
      <w:tr w:rsidR="006B73D5" w:rsidRPr="005114CE" w14:paraId="5DE4E5D1" w14:textId="77777777" w:rsidTr="00E86197">
        <w:trPr>
          <w:trHeight w:val="432"/>
          <w:jc w:val="center"/>
        </w:trPr>
        <w:tc>
          <w:tcPr>
            <w:tcW w:w="11207" w:type="dxa"/>
            <w:gridSpan w:val="21"/>
            <w:vAlign w:val="bottom"/>
          </w:tcPr>
          <w:p w14:paraId="2046F9AB" w14:textId="77777777" w:rsidR="006B73D5" w:rsidRDefault="006B73D5" w:rsidP="00E86197">
            <w:pPr>
              <w:pStyle w:val="Checkbox"/>
            </w:pPr>
          </w:p>
        </w:tc>
      </w:tr>
      <w:tr w:rsidR="009A53DF" w:rsidRPr="009C220D" w14:paraId="4A41F43C" w14:textId="77777777" w:rsidTr="00603BBD">
        <w:trPr>
          <w:trHeight w:val="432"/>
          <w:jc w:val="center"/>
        </w:trPr>
        <w:tc>
          <w:tcPr>
            <w:tcW w:w="2519" w:type="dxa"/>
            <w:gridSpan w:val="3"/>
            <w:tcBorders>
              <w:top w:val="double" w:sz="4" w:space="0" w:color="auto"/>
              <w:bottom w:val="single" w:sz="4" w:space="0" w:color="auto"/>
            </w:tcBorders>
            <w:vAlign w:val="bottom"/>
          </w:tcPr>
          <w:p w14:paraId="315174D1" w14:textId="77777777" w:rsidR="003E1104" w:rsidRPr="005114CE" w:rsidRDefault="003E1104" w:rsidP="003E1104">
            <w:pPr>
              <w:pStyle w:val="BodyText"/>
            </w:pPr>
            <w:r w:rsidRPr="005114CE">
              <w:t>Full Name:</w:t>
            </w:r>
          </w:p>
        </w:tc>
        <w:tc>
          <w:tcPr>
            <w:tcW w:w="3201" w:type="dxa"/>
            <w:gridSpan w:val="7"/>
            <w:tcBorders>
              <w:top w:val="double" w:sz="4" w:space="0" w:color="auto"/>
              <w:bottom w:val="single" w:sz="4" w:space="0" w:color="auto"/>
            </w:tcBorders>
            <w:vAlign w:val="bottom"/>
          </w:tcPr>
          <w:p w14:paraId="1CFB535D" w14:textId="77777777" w:rsidR="003E1104" w:rsidRPr="009C220D" w:rsidRDefault="003E1104" w:rsidP="003E1104">
            <w:pPr>
              <w:pStyle w:val="FieldText"/>
            </w:pPr>
          </w:p>
        </w:tc>
        <w:tc>
          <w:tcPr>
            <w:tcW w:w="1873" w:type="dxa"/>
            <w:tcBorders>
              <w:top w:val="double" w:sz="4" w:space="0" w:color="auto"/>
              <w:bottom w:val="single" w:sz="4" w:space="0" w:color="auto"/>
            </w:tcBorders>
            <w:vAlign w:val="bottom"/>
          </w:tcPr>
          <w:p w14:paraId="70B9DDAA" w14:textId="77777777" w:rsidR="003E1104" w:rsidRPr="005114CE" w:rsidRDefault="003E1104" w:rsidP="003E1104">
            <w:pPr>
              <w:pStyle w:val="BodyText"/>
            </w:pPr>
            <w:r>
              <w:t>Relationship</w:t>
            </w:r>
            <w:r w:rsidRPr="005114CE">
              <w:t>:</w:t>
            </w:r>
          </w:p>
        </w:tc>
        <w:tc>
          <w:tcPr>
            <w:tcW w:w="3614" w:type="dxa"/>
            <w:gridSpan w:val="10"/>
            <w:tcBorders>
              <w:top w:val="double" w:sz="4" w:space="0" w:color="auto"/>
              <w:bottom w:val="single" w:sz="4" w:space="0" w:color="auto"/>
            </w:tcBorders>
            <w:vAlign w:val="bottom"/>
          </w:tcPr>
          <w:p w14:paraId="2579BC85" w14:textId="77777777" w:rsidR="003E1104" w:rsidRPr="009C220D" w:rsidRDefault="003E1104" w:rsidP="003E1104">
            <w:pPr>
              <w:pStyle w:val="FieldText"/>
            </w:pPr>
          </w:p>
        </w:tc>
      </w:tr>
      <w:tr w:rsidR="009A53DF" w:rsidRPr="009C220D" w14:paraId="045AA7E5" w14:textId="77777777" w:rsidTr="00603BBD">
        <w:trPr>
          <w:trHeight w:val="359"/>
          <w:jc w:val="center"/>
        </w:trPr>
        <w:tc>
          <w:tcPr>
            <w:tcW w:w="2519" w:type="dxa"/>
            <w:gridSpan w:val="3"/>
            <w:tcBorders>
              <w:top w:val="single" w:sz="4" w:space="0" w:color="auto"/>
            </w:tcBorders>
            <w:vAlign w:val="bottom"/>
          </w:tcPr>
          <w:p w14:paraId="5F438B4B" w14:textId="77777777" w:rsidR="003E1104" w:rsidRPr="005114CE" w:rsidRDefault="003E1104" w:rsidP="003E1104">
            <w:pPr>
              <w:pStyle w:val="BodyText"/>
            </w:pPr>
            <w:r>
              <w:t>Phone: (H)</w:t>
            </w:r>
          </w:p>
        </w:tc>
        <w:tc>
          <w:tcPr>
            <w:tcW w:w="3201" w:type="dxa"/>
            <w:gridSpan w:val="7"/>
            <w:tcBorders>
              <w:top w:val="single" w:sz="4" w:space="0" w:color="auto"/>
            </w:tcBorders>
            <w:vAlign w:val="bottom"/>
          </w:tcPr>
          <w:p w14:paraId="3D43B2DC" w14:textId="77777777" w:rsidR="003E1104" w:rsidRPr="009C220D" w:rsidRDefault="003E1104" w:rsidP="003E1104">
            <w:pPr>
              <w:pStyle w:val="FieldText"/>
            </w:pPr>
            <w:r w:rsidRPr="005114CE">
              <w:t>(</w:t>
            </w:r>
            <w:r>
              <w:t>______</w:t>
            </w:r>
            <w:r w:rsidRPr="005114CE">
              <w:t>)</w:t>
            </w:r>
            <w:r>
              <w:t xml:space="preserve"> _______________</w:t>
            </w:r>
          </w:p>
        </w:tc>
        <w:tc>
          <w:tcPr>
            <w:tcW w:w="1873" w:type="dxa"/>
            <w:tcBorders>
              <w:top w:val="single" w:sz="4" w:space="0" w:color="auto"/>
            </w:tcBorders>
            <w:vAlign w:val="bottom"/>
          </w:tcPr>
          <w:p w14:paraId="69316A00" w14:textId="77777777" w:rsidR="003E1104" w:rsidRPr="005114CE" w:rsidRDefault="003E1104" w:rsidP="003E1104">
            <w:pPr>
              <w:pStyle w:val="BodyText"/>
            </w:pPr>
            <w:r w:rsidRPr="005114CE">
              <w:t>Phone:</w:t>
            </w:r>
            <w:proofErr w:type="gramStart"/>
            <w:r>
              <w:t xml:space="preserve">   (</w:t>
            </w:r>
            <w:proofErr w:type="gramEnd"/>
            <w:r>
              <w:t>W)</w:t>
            </w:r>
          </w:p>
        </w:tc>
        <w:tc>
          <w:tcPr>
            <w:tcW w:w="3614" w:type="dxa"/>
            <w:gridSpan w:val="10"/>
            <w:tcBorders>
              <w:top w:val="single" w:sz="4" w:space="0" w:color="auto"/>
            </w:tcBorders>
            <w:vAlign w:val="bottom"/>
          </w:tcPr>
          <w:p w14:paraId="27BC782A" w14:textId="77777777" w:rsidR="003E1104" w:rsidRPr="009C220D" w:rsidRDefault="003E1104" w:rsidP="003E1104">
            <w:pPr>
              <w:pStyle w:val="FieldText"/>
            </w:pPr>
            <w:r w:rsidRPr="005114CE">
              <w:t>(</w:t>
            </w:r>
            <w:r>
              <w:t>______</w:t>
            </w:r>
            <w:r w:rsidRPr="005114CE">
              <w:t>)</w:t>
            </w:r>
            <w:r>
              <w:t xml:space="preserve"> _______________</w:t>
            </w:r>
          </w:p>
        </w:tc>
      </w:tr>
      <w:tr w:rsidR="003E1104" w:rsidRPr="005114CE" w14:paraId="697E6B71" w14:textId="77777777" w:rsidTr="00BA5992">
        <w:trPr>
          <w:trHeight w:val="81"/>
          <w:jc w:val="center"/>
        </w:trPr>
        <w:tc>
          <w:tcPr>
            <w:tcW w:w="11207" w:type="dxa"/>
            <w:gridSpan w:val="21"/>
            <w:vAlign w:val="bottom"/>
          </w:tcPr>
          <w:p w14:paraId="24E7BE5B" w14:textId="77777777" w:rsidR="003E1104" w:rsidRDefault="003E1104" w:rsidP="003E1104">
            <w:pPr>
              <w:pStyle w:val="Checkbox"/>
            </w:pPr>
          </w:p>
        </w:tc>
      </w:tr>
    </w:tbl>
    <w:p w14:paraId="155EC289" w14:textId="77777777" w:rsidR="006B73D5" w:rsidRDefault="006B73D5"/>
    <w:tbl>
      <w:tblPr>
        <w:tblpPr w:leftFromText="180" w:rightFromText="180" w:vertAnchor="page" w:horzAnchor="margin" w:tblpXSpec="center" w:tblpY="586"/>
        <w:tblW w:w="11207" w:type="dxa"/>
        <w:tblLook w:val="0000" w:firstRow="0" w:lastRow="0" w:firstColumn="0" w:lastColumn="0" w:noHBand="0" w:noVBand="0"/>
      </w:tblPr>
      <w:tblGrid>
        <w:gridCol w:w="2563"/>
        <w:gridCol w:w="1871"/>
        <w:gridCol w:w="1407"/>
        <w:gridCol w:w="1736"/>
        <w:gridCol w:w="663"/>
        <w:gridCol w:w="945"/>
        <w:gridCol w:w="2022"/>
      </w:tblGrid>
      <w:tr w:rsidR="00BA5992" w14:paraId="41FCEE7E" w14:textId="77777777" w:rsidTr="00BA5992">
        <w:trPr>
          <w:trHeight w:hRule="exact" w:val="288"/>
        </w:trPr>
        <w:tc>
          <w:tcPr>
            <w:tcW w:w="11207" w:type="dxa"/>
            <w:gridSpan w:val="7"/>
            <w:shd w:val="clear" w:color="auto" w:fill="000000"/>
            <w:vAlign w:val="center"/>
          </w:tcPr>
          <w:p w14:paraId="41D275C5" w14:textId="77777777" w:rsidR="00BA5992" w:rsidRDefault="00BA5992" w:rsidP="00BA5992">
            <w:pPr>
              <w:pStyle w:val="Heading3"/>
              <w:ind w:left="0"/>
            </w:pPr>
            <w:r>
              <w:lastRenderedPageBreak/>
              <w:t>I want to do this because:</w:t>
            </w:r>
          </w:p>
        </w:tc>
      </w:tr>
      <w:tr w:rsidR="00BA5992" w:rsidRPr="005114CE" w14:paraId="485B49F9" w14:textId="77777777" w:rsidTr="00BA5992">
        <w:trPr>
          <w:trHeight w:val="432"/>
        </w:trPr>
        <w:tc>
          <w:tcPr>
            <w:tcW w:w="11207" w:type="dxa"/>
            <w:gridSpan w:val="7"/>
            <w:tcBorders>
              <w:bottom w:val="single" w:sz="4" w:space="0" w:color="auto"/>
            </w:tcBorders>
            <w:vAlign w:val="bottom"/>
          </w:tcPr>
          <w:p w14:paraId="1F562F24" w14:textId="77777777" w:rsidR="00BA5992" w:rsidRDefault="00BA5992" w:rsidP="00BA5992">
            <w:pPr>
              <w:pStyle w:val="Checkbox"/>
            </w:pPr>
          </w:p>
        </w:tc>
      </w:tr>
      <w:tr w:rsidR="00BA5992" w:rsidRPr="005114CE" w14:paraId="1D2F84FA" w14:textId="77777777" w:rsidTr="00BA5992">
        <w:trPr>
          <w:trHeight w:val="432"/>
        </w:trPr>
        <w:tc>
          <w:tcPr>
            <w:tcW w:w="11207" w:type="dxa"/>
            <w:gridSpan w:val="7"/>
            <w:tcBorders>
              <w:top w:val="single" w:sz="4" w:space="0" w:color="auto"/>
              <w:bottom w:val="single" w:sz="4" w:space="0" w:color="auto"/>
            </w:tcBorders>
            <w:vAlign w:val="bottom"/>
          </w:tcPr>
          <w:p w14:paraId="7131C3C0" w14:textId="77777777" w:rsidR="00BA5992" w:rsidRDefault="00BA5992" w:rsidP="00BA5992">
            <w:pPr>
              <w:pStyle w:val="Checkbox"/>
            </w:pPr>
          </w:p>
        </w:tc>
      </w:tr>
      <w:tr w:rsidR="00BA5992" w:rsidRPr="005114CE" w14:paraId="6D216F4F" w14:textId="77777777" w:rsidTr="00BA5992">
        <w:trPr>
          <w:trHeight w:val="432"/>
        </w:trPr>
        <w:tc>
          <w:tcPr>
            <w:tcW w:w="11207" w:type="dxa"/>
            <w:gridSpan w:val="7"/>
            <w:tcBorders>
              <w:top w:val="single" w:sz="4" w:space="0" w:color="auto"/>
              <w:bottom w:val="single" w:sz="4" w:space="0" w:color="auto"/>
            </w:tcBorders>
            <w:vAlign w:val="bottom"/>
          </w:tcPr>
          <w:p w14:paraId="430D37C6" w14:textId="77777777" w:rsidR="00BA5992" w:rsidRDefault="00BA5992" w:rsidP="00BA5992">
            <w:pPr>
              <w:pStyle w:val="Checkbox"/>
            </w:pPr>
          </w:p>
        </w:tc>
      </w:tr>
      <w:tr w:rsidR="00BA5992" w:rsidRPr="00613129" w14:paraId="29104264" w14:textId="77777777" w:rsidTr="00BA5992">
        <w:trPr>
          <w:trHeight w:hRule="exact" w:val="144"/>
        </w:trPr>
        <w:tc>
          <w:tcPr>
            <w:tcW w:w="11207" w:type="dxa"/>
            <w:gridSpan w:val="7"/>
            <w:vAlign w:val="bottom"/>
          </w:tcPr>
          <w:p w14:paraId="36B8155F" w14:textId="77777777" w:rsidR="00BA5992" w:rsidRDefault="00BA5992" w:rsidP="00BA5992">
            <w:pPr>
              <w:pStyle w:val="BodyText"/>
            </w:pPr>
          </w:p>
          <w:p w14:paraId="4F18B819" w14:textId="77777777" w:rsidR="00BA5992" w:rsidRDefault="00BA5992" w:rsidP="00BA5992">
            <w:pPr>
              <w:pStyle w:val="BodyText"/>
            </w:pPr>
          </w:p>
          <w:p w14:paraId="025B8814" w14:textId="77777777" w:rsidR="00BA5992" w:rsidRDefault="00BA5992" w:rsidP="00BA5992">
            <w:pPr>
              <w:pStyle w:val="BodyText"/>
            </w:pPr>
          </w:p>
          <w:p w14:paraId="0C801773" w14:textId="77777777" w:rsidR="00BA5992" w:rsidRPr="005114CE" w:rsidRDefault="00BA5992" w:rsidP="00BA5992">
            <w:pPr>
              <w:pStyle w:val="BodyText"/>
            </w:pPr>
          </w:p>
        </w:tc>
      </w:tr>
      <w:tr w:rsidR="00BA5992" w:rsidRPr="006D779C" w14:paraId="0E8084B7" w14:textId="77777777" w:rsidTr="00BA5992">
        <w:trPr>
          <w:trHeight w:hRule="exact" w:val="288"/>
        </w:trPr>
        <w:tc>
          <w:tcPr>
            <w:tcW w:w="11207" w:type="dxa"/>
            <w:gridSpan w:val="7"/>
            <w:shd w:val="clear" w:color="auto" w:fill="000000"/>
            <w:vAlign w:val="center"/>
          </w:tcPr>
          <w:p w14:paraId="6FCFB5DB" w14:textId="77777777" w:rsidR="00BA5992" w:rsidRPr="006D779C" w:rsidRDefault="00BA5992" w:rsidP="00BA5992">
            <w:pPr>
              <w:pStyle w:val="Heading3"/>
              <w:ind w:left="0"/>
            </w:pPr>
            <w:r>
              <w:t>Shelter Volunteer Schedule</w:t>
            </w:r>
          </w:p>
        </w:tc>
      </w:tr>
      <w:tr w:rsidR="00BA5992" w:rsidRPr="00162A70" w14:paraId="38CFE856" w14:textId="77777777" w:rsidTr="00BA5992">
        <w:trPr>
          <w:trHeight w:hRule="exact" w:val="288"/>
        </w:trPr>
        <w:tc>
          <w:tcPr>
            <w:tcW w:w="4434" w:type="dxa"/>
            <w:gridSpan w:val="2"/>
            <w:shd w:val="clear" w:color="auto" w:fill="auto"/>
            <w:vAlign w:val="center"/>
          </w:tcPr>
          <w:p w14:paraId="73701CCC" w14:textId="77777777" w:rsidR="00BA5992" w:rsidRPr="00765689" w:rsidRDefault="00BA5992" w:rsidP="00BA5992">
            <w:pPr>
              <w:pStyle w:val="Heading3"/>
              <w:ind w:left="0"/>
              <w:jc w:val="left"/>
              <w:rPr>
                <w:b w:val="0"/>
                <w:color w:val="000000"/>
              </w:rPr>
            </w:pPr>
            <w:r w:rsidRPr="00765689">
              <w:rPr>
                <w:b w:val="0"/>
                <w:color w:val="000000"/>
              </w:rPr>
              <w:t>I am available for the following shifts:</w:t>
            </w:r>
          </w:p>
        </w:tc>
        <w:tc>
          <w:tcPr>
            <w:tcW w:w="6773" w:type="dxa"/>
            <w:gridSpan w:val="5"/>
            <w:shd w:val="clear" w:color="auto" w:fill="auto"/>
            <w:vAlign w:val="center"/>
          </w:tcPr>
          <w:p w14:paraId="2F0DA06B" w14:textId="77777777" w:rsidR="00BA5992" w:rsidRPr="00765689" w:rsidRDefault="00BA5992" w:rsidP="00BA5992">
            <w:pPr>
              <w:pStyle w:val="Heading3"/>
              <w:jc w:val="left"/>
              <w:rPr>
                <w:b w:val="0"/>
                <w:i/>
                <w:color w:val="000000"/>
                <w:sz w:val="18"/>
              </w:rPr>
            </w:pPr>
            <w:r w:rsidRPr="00765689">
              <w:rPr>
                <w:b w:val="0"/>
                <w:i/>
                <w:color w:val="000000"/>
                <w:sz w:val="18"/>
              </w:rPr>
              <w:t>(Please mark shifts you are available below.)</w:t>
            </w:r>
          </w:p>
        </w:tc>
      </w:tr>
      <w:tr w:rsidR="00BA5992" w:rsidRPr="0007585E" w14:paraId="5A575C6A" w14:textId="77777777" w:rsidTr="00BA5992">
        <w:trPr>
          <w:trHeight w:val="90"/>
        </w:trPr>
        <w:tc>
          <w:tcPr>
            <w:tcW w:w="11207" w:type="dxa"/>
            <w:gridSpan w:val="7"/>
            <w:vAlign w:val="bottom"/>
          </w:tcPr>
          <w:tbl>
            <w:tblPr>
              <w:tblW w:w="4000" w:type="pct"/>
              <w:tblInd w:w="10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7"/>
              <w:gridCol w:w="2196"/>
              <w:gridCol w:w="2196"/>
              <w:gridCol w:w="2196"/>
            </w:tblGrid>
            <w:tr w:rsidR="00BA5992" w:rsidRPr="00DB7086" w14:paraId="3904206E" w14:textId="77777777" w:rsidTr="00852FD7">
              <w:tc>
                <w:tcPr>
                  <w:tcW w:w="1250" w:type="pct"/>
                  <w:shd w:val="clear" w:color="auto" w:fill="auto"/>
                </w:tcPr>
                <w:p w14:paraId="1B10FF50" w14:textId="77777777" w:rsidR="00BA5992" w:rsidRPr="00DB7086" w:rsidRDefault="00BA5992" w:rsidP="00BA5992">
                  <w:pPr>
                    <w:pStyle w:val="FieldText"/>
                    <w:framePr w:hSpace="180" w:wrap="around" w:vAnchor="page" w:hAnchor="margin" w:xAlign="center" w:y="586"/>
                    <w:rPr>
                      <w:sz w:val="24"/>
                      <w:szCs w:val="24"/>
                    </w:rPr>
                  </w:pPr>
                </w:p>
              </w:tc>
              <w:tc>
                <w:tcPr>
                  <w:tcW w:w="1250" w:type="pct"/>
                  <w:shd w:val="clear" w:color="auto" w:fill="auto"/>
                </w:tcPr>
                <w:p w14:paraId="761F7242" w14:textId="77777777" w:rsidR="00BA5992" w:rsidRPr="00DB7086" w:rsidRDefault="00BA5992" w:rsidP="00BA5992">
                  <w:pPr>
                    <w:pStyle w:val="FieldText"/>
                    <w:framePr w:hSpace="180" w:wrap="around" w:vAnchor="page" w:hAnchor="margin" w:xAlign="center" w:y="586"/>
                    <w:jc w:val="center"/>
                    <w:rPr>
                      <w:sz w:val="24"/>
                      <w:szCs w:val="24"/>
                    </w:rPr>
                  </w:pPr>
                  <w:r w:rsidRPr="00DB7086">
                    <w:rPr>
                      <w:sz w:val="24"/>
                      <w:szCs w:val="24"/>
                    </w:rPr>
                    <w:t>8-10 am</w:t>
                  </w:r>
                </w:p>
              </w:tc>
              <w:tc>
                <w:tcPr>
                  <w:tcW w:w="1250" w:type="pct"/>
                  <w:shd w:val="clear" w:color="auto" w:fill="auto"/>
                </w:tcPr>
                <w:p w14:paraId="2F6F31C8" w14:textId="77777777" w:rsidR="00BA5992" w:rsidRPr="00DB7086" w:rsidRDefault="00BA5992" w:rsidP="00BA5992">
                  <w:pPr>
                    <w:pStyle w:val="FieldText"/>
                    <w:framePr w:hSpace="180" w:wrap="around" w:vAnchor="page" w:hAnchor="margin" w:xAlign="center" w:y="586"/>
                    <w:jc w:val="center"/>
                    <w:rPr>
                      <w:sz w:val="24"/>
                      <w:szCs w:val="24"/>
                    </w:rPr>
                  </w:pPr>
                  <w:r w:rsidRPr="00DB7086">
                    <w:rPr>
                      <w:sz w:val="24"/>
                      <w:szCs w:val="24"/>
                    </w:rPr>
                    <w:t>1-3 pm</w:t>
                  </w:r>
                </w:p>
              </w:tc>
              <w:tc>
                <w:tcPr>
                  <w:tcW w:w="1250" w:type="pct"/>
                  <w:shd w:val="clear" w:color="auto" w:fill="auto"/>
                </w:tcPr>
                <w:p w14:paraId="57D59D65" w14:textId="77777777" w:rsidR="00BA5992" w:rsidRPr="00DB7086" w:rsidRDefault="00BA5992" w:rsidP="00BA5992">
                  <w:pPr>
                    <w:pStyle w:val="FieldText"/>
                    <w:framePr w:hSpace="180" w:wrap="around" w:vAnchor="page" w:hAnchor="margin" w:xAlign="center" w:y="586"/>
                    <w:jc w:val="center"/>
                    <w:rPr>
                      <w:sz w:val="24"/>
                      <w:szCs w:val="24"/>
                    </w:rPr>
                  </w:pPr>
                  <w:r>
                    <w:rPr>
                      <w:sz w:val="24"/>
                      <w:szCs w:val="24"/>
                    </w:rPr>
                    <w:t>3-4:30</w:t>
                  </w:r>
                  <w:r w:rsidRPr="00DB7086">
                    <w:rPr>
                      <w:sz w:val="24"/>
                      <w:szCs w:val="24"/>
                    </w:rPr>
                    <w:t>pm</w:t>
                  </w:r>
                </w:p>
              </w:tc>
            </w:tr>
            <w:tr w:rsidR="00BA5992" w:rsidRPr="00DB7086" w14:paraId="6BFFA731" w14:textId="77777777" w:rsidTr="00852FD7">
              <w:tc>
                <w:tcPr>
                  <w:tcW w:w="1250" w:type="pct"/>
                  <w:shd w:val="clear" w:color="auto" w:fill="auto"/>
                </w:tcPr>
                <w:p w14:paraId="6E5CF5A6" w14:textId="77777777" w:rsidR="00BA5992" w:rsidRPr="00DB7086" w:rsidRDefault="00BA5992" w:rsidP="00BA5992">
                  <w:pPr>
                    <w:pStyle w:val="FieldText"/>
                    <w:framePr w:hSpace="180" w:wrap="around" w:vAnchor="page" w:hAnchor="margin" w:xAlign="center" w:y="586"/>
                    <w:jc w:val="center"/>
                    <w:rPr>
                      <w:sz w:val="24"/>
                      <w:szCs w:val="24"/>
                    </w:rPr>
                  </w:pPr>
                  <w:r w:rsidRPr="00DB7086">
                    <w:rPr>
                      <w:sz w:val="24"/>
                      <w:szCs w:val="24"/>
                    </w:rPr>
                    <w:t>Monday</w:t>
                  </w:r>
                </w:p>
              </w:tc>
              <w:tc>
                <w:tcPr>
                  <w:tcW w:w="1250" w:type="pct"/>
                  <w:shd w:val="clear" w:color="auto" w:fill="auto"/>
                </w:tcPr>
                <w:p w14:paraId="7F48CB66" w14:textId="77777777" w:rsidR="00BA5992" w:rsidRPr="00DB7086" w:rsidRDefault="00BA5992" w:rsidP="00BA5992">
                  <w:pPr>
                    <w:pStyle w:val="FieldText"/>
                    <w:framePr w:hSpace="180" w:wrap="around" w:vAnchor="page" w:hAnchor="margin" w:xAlign="center" w:y="586"/>
                    <w:rPr>
                      <w:sz w:val="24"/>
                      <w:szCs w:val="24"/>
                    </w:rPr>
                  </w:pPr>
                </w:p>
              </w:tc>
              <w:tc>
                <w:tcPr>
                  <w:tcW w:w="1250" w:type="pct"/>
                  <w:shd w:val="clear" w:color="auto" w:fill="auto"/>
                </w:tcPr>
                <w:p w14:paraId="26B0100D" w14:textId="77777777" w:rsidR="00BA5992" w:rsidRPr="00DB7086" w:rsidRDefault="00BA5992" w:rsidP="00BA5992">
                  <w:pPr>
                    <w:pStyle w:val="FieldText"/>
                    <w:framePr w:hSpace="180" w:wrap="around" w:vAnchor="page" w:hAnchor="margin" w:xAlign="center" w:y="586"/>
                    <w:rPr>
                      <w:sz w:val="24"/>
                      <w:szCs w:val="24"/>
                    </w:rPr>
                  </w:pPr>
                </w:p>
              </w:tc>
              <w:tc>
                <w:tcPr>
                  <w:tcW w:w="1250" w:type="pct"/>
                  <w:shd w:val="clear" w:color="auto" w:fill="auto"/>
                </w:tcPr>
                <w:p w14:paraId="4B649046" w14:textId="77777777" w:rsidR="00BA5992" w:rsidRPr="00DB7086" w:rsidRDefault="00BA5992" w:rsidP="00BA5992">
                  <w:pPr>
                    <w:pStyle w:val="FieldText"/>
                    <w:framePr w:hSpace="180" w:wrap="around" w:vAnchor="page" w:hAnchor="margin" w:xAlign="center" w:y="586"/>
                    <w:rPr>
                      <w:sz w:val="24"/>
                      <w:szCs w:val="24"/>
                    </w:rPr>
                  </w:pPr>
                </w:p>
              </w:tc>
            </w:tr>
            <w:tr w:rsidR="00BA5992" w:rsidRPr="00DB7086" w14:paraId="08AC892F" w14:textId="77777777" w:rsidTr="00852FD7">
              <w:tc>
                <w:tcPr>
                  <w:tcW w:w="1250" w:type="pct"/>
                  <w:shd w:val="clear" w:color="auto" w:fill="auto"/>
                </w:tcPr>
                <w:p w14:paraId="49BDF3DE" w14:textId="77777777" w:rsidR="00BA5992" w:rsidRPr="00DB7086" w:rsidRDefault="00BA5992" w:rsidP="00BA5992">
                  <w:pPr>
                    <w:pStyle w:val="FieldText"/>
                    <w:framePr w:hSpace="180" w:wrap="around" w:vAnchor="page" w:hAnchor="margin" w:xAlign="center" w:y="586"/>
                    <w:jc w:val="center"/>
                    <w:rPr>
                      <w:sz w:val="24"/>
                      <w:szCs w:val="24"/>
                    </w:rPr>
                  </w:pPr>
                  <w:r w:rsidRPr="00DB7086">
                    <w:rPr>
                      <w:sz w:val="24"/>
                      <w:szCs w:val="24"/>
                    </w:rPr>
                    <w:t>Tuesday</w:t>
                  </w:r>
                </w:p>
              </w:tc>
              <w:tc>
                <w:tcPr>
                  <w:tcW w:w="1250" w:type="pct"/>
                  <w:shd w:val="clear" w:color="auto" w:fill="auto"/>
                </w:tcPr>
                <w:p w14:paraId="1741693D" w14:textId="77777777" w:rsidR="00BA5992" w:rsidRPr="00DB7086" w:rsidRDefault="00BA5992" w:rsidP="00BA5992">
                  <w:pPr>
                    <w:pStyle w:val="FieldText"/>
                    <w:framePr w:hSpace="180" w:wrap="around" w:vAnchor="page" w:hAnchor="margin" w:xAlign="center" w:y="586"/>
                    <w:rPr>
                      <w:sz w:val="24"/>
                      <w:szCs w:val="24"/>
                    </w:rPr>
                  </w:pPr>
                </w:p>
              </w:tc>
              <w:tc>
                <w:tcPr>
                  <w:tcW w:w="1250" w:type="pct"/>
                  <w:shd w:val="clear" w:color="auto" w:fill="auto"/>
                </w:tcPr>
                <w:p w14:paraId="436EF79E" w14:textId="77777777" w:rsidR="00BA5992" w:rsidRPr="00DB7086" w:rsidRDefault="00BA5992" w:rsidP="00BA5992">
                  <w:pPr>
                    <w:pStyle w:val="FieldText"/>
                    <w:framePr w:hSpace="180" w:wrap="around" w:vAnchor="page" w:hAnchor="margin" w:xAlign="center" w:y="586"/>
                    <w:rPr>
                      <w:sz w:val="24"/>
                      <w:szCs w:val="24"/>
                    </w:rPr>
                  </w:pPr>
                </w:p>
              </w:tc>
              <w:tc>
                <w:tcPr>
                  <w:tcW w:w="1250" w:type="pct"/>
                  <w:shd w:val="clear" w:color="auto" w:fill="auto"/>
                </w:tcPr>
                <w:p w14:paraId="131E338E" w14:textId="77777777" w:rsidR="00BA5992" w:rsidRPr="00DB7086" w:rsidRDefault="00BA5992" w:rsidP="00BA5992">
                  <w:pPr>
                    <w:pStyle w:val="FieldText"/>
                    <w:framePr w:hSpace="180" w:wrap="around" w:vAnchor="page" w:hAnchor="margin" w:xAlign="center" w:y="586"/>
                    <w:rPr>
                      <w:sz w:val="24"/>
                      <w:szCs w:val="24"/>
                    </w:rPr>
                  </w:pPr>
                </w:p>
              </w:tc>
            </w:tr>
            <w:tr w:rsidR="00BA5992" w:rsidRPr="00DB7086" w14:paraId="6966F214" w14:textId="77777777" w:rsidTr="00852FD7">
              <w:tc>
                <w:tcPr>
                  <w:tcW w:w="1250" w:type="pct"/>
                  <w:shd w:val="clear" w:color="auto" w:fill="auto"/>
                </w:tcPr>
                <w:p w14:paraId="5E178532" w14:textId="77777777" w:rsidR="00BA5992" w:rsidRPr="00DB7086" w:rsidRDefault="00BA5992" w:rsidP="00BA5992">
                  <w:pPr>
                    <w:pStyle w:val="FieldText"/>
                    <w:framePr w:hSpace="180" w:wrap="around" w:vAnchor="page" w:hAnchor="margin" w:xAlign="center" w:y="586"/>
                    <w:jc w:val="center"/>
                    <w:rPr>
                      <w:sz w:val="24"/>
                      <w:szCs w:val="24"/>
                    </w:rPr>
                  </w:pPr>
                  <w:r w:rsidRPr="00DB7086">
                    <w:rPr>
                      <w:sz w:val="24"/>
                      <w:szCs w:val="24"/>
                    </w:rPr>
                    <w:t>Wednesday</w:t>
                  </w:r>
                </w:p>
              </w:tc>
              <w:tc>
                <w:tcPr>
                  <w:tcW w:w="1250" w:type="pct"/>
                  <w:shd w:val="clear" w:color="auto" w:fill="auto"/>
                </w:tcPr>
                <w:p w14:paraId="475DC70D" w14:textId="77777777" w:rsidR="00BA5992" w:rsidRPr="00DB7086" w:rsidRDefault="00BA5992" w:rsidP="00BA5992">
                  <w:pPr>
                    <w:pStyle w:val="FieldText"/>
                    <w:framePr w:hSpace="180" w:wrap="around" w:vAnchor="page" w:hAnchor="margin" w:xAlign="center" w:y="586"/>
                    <w:rPr>
                      <w:sz w:val="24"/>
                      <w:szCs w:val="24"/>
                    </w:rPr>
                  </w:pPr>
                </w:p>
              </w:tc>
              <w:tc>
                <w:tcPr>
                  <w:tcW w:w="1250" w:type="pct"/>
                  <w:shd w:val="clear" w:color="auto" w:fill="auto"/>
                </w:tcPr>
                <w:p w14:paraId="73AA092C" w14:textId="77777777" w:rsidR="00BA5992" w:rsidRPr="00DB7086" w:rsidRDefault="00BA5992" w:rsidP="00BA5992">
                  <w:pPr>
                    <w:pStyle w:val="FieldText"/>
                    <w:framePr w:hSpace="180" w:wrap="around" w:vAnchor="page" w:hAnchor="margin" w:xAlign="center" w:y="586"/>
                    <w:rPr>
                      <w:sz w:val="24"/>
                      <w:szCs w:val="24"/>
                    </w:rPr>
                  </w:pPr>
                </w:p>
              </w:tc>
              <w:tc>
                <w:tcPr>
                  <w:tcW w:w="1250" w:type="pct"/>
                  <w:shd w:val="clear" w:color="auto" w:fill="auto"/>
                </w:tcPr>
                <w:p w14:paraId="5D2ED9D0" w14:textId="77777777" w:rsidR="00BA5992" w:rsidRPr="00DB7086" w:rsidRDefault="00BA5992" w:rsidP="00BA5992">
                  <w:pPr>
                    <w:pStyle w:val="FieldText"/>
                    <w:framePr w:hSpace="180" w:wrap="around" w:vAnchor="page" w:hAnchor="margin" w:xAlign="center" w:y="586"/>
                    <w:rPr>
                      <w:sz w:val="24"/>
                      <w:szCs w:val="24"/>
                    </w:rPr>
                  </w:pPr>
                </w:p>
              </w:tc>
            </w:tr>
            <w:tr w:rsidR="00BA5992" w:rsidRPr="00DB7086" w14:paraId="713460CB" w14:textId="77777777" w:rsidTr="00852FD7">
              <w:tc>
                <w:tcPr>
                  <w:tcW w:w="1250" w:type="pct"/>
                  <w:shd w:val="clear" w:color="auto" w:fill="auto"/>
                </w:tcPr>
                <w:p w14:paraId="2D61CA39" w14:textId="77777777" w:rsidR="00BA5992" w:rsidRPr="00DB7086" w:rsidRDefault="00BA5992" w:rsidP="00BA5992">
                  <w:pPr>
                    <w:pStyle w:val="FieldText"/>
                    <w:framePr w:hSpace="180" w:wrap="around" w:vAnchor="page" w:hAnchor="margin" w:xAlign="center" w:y="586"/>
                    <w:jc w:val="center"/>
                    <w:rPr>
                      <w:sz w:val="24"/>
                      <w:szCs w:val="24"/>
                    </w:rPr>
                  </w:pPr>
                  <w:r w:rsidRPr="00DB7086">
                    <w:rPr>
                      <w:sz w:val="24"/>
                      <w:szCs w:val="24"/>
                    </w:rPr>
                    <w:t>Thursday</w:t>
                  </w:r>
                </w:p>
              </w:tc>
              <w:tc>
                <w:tcPr>
                  <w:tcW w:w="1250" w:type="pct"/>
                  <w:shd w:val="clear" w:color="auto" w:fill="auto"/>
                </w:tcPr>
                <w:p w14:paraId="1B97C832" w14:textId="77777777" w:rsidR="00BA5992" w:rsidRPr="00DB7086" w:rsidRDefault="00BA5992" w:rsidP="00BA5992">
                  <w:pPr>
                    <w:pStyle w:val="FieldText"/>
                    <w:framePr w:hSpace="180" w:wrap="around" w:vAnchor="page" w:hAnchor="margin" w:xAlign="center" w:y="586"/>
                    <w:rPr>
                      <w:sz w:val="24"/>
                      <w:szCs w:val="24"/>
                    </w:rPr>
                  </w:pPr>
                </w:p>
              </w:tc>
              <w:tc>
                <w:tcPr>
                  <w:tcW w:w="1250" w:type="pct"/>
                  <w:shd w:val="clear" w:color="auto" w:fill="auto"/>
                </w:tcPr>
                <w:p w14:paraId="28E7F7B0" w14:textId="77777777" w:rsidR="00BA5992" w:rsidRPr="00DB7086" w:rsidRDefault="00BA5992" w:rsidP="00BA5992">
                  <w:pPr>
                    <w:pStyle w:val="FieldText"/>
                    <w:framePr w:hSpace="180" w:wrap="around" w:vAnchor="page" w:hAnchor="margin" w:xAlign="center" w:y="586"/>
                    <w:rPr>
                      <w:sz w:val="24"/>
                      <w:szCs w:val="24"/>
                    </w:rPr>
                  </w:pPr>
                </w:p>
              </w:tc>
              <w:tc>
                <w:tcPr>
                  <w:tcW w:w="1250" w:type="pct"/>
                  <w:shd w:val="clear" w:color="auto" w:fill="auto"/>
                </w:tcPr>
                <w:p w14:paraId="6615E663" w14:textId="77777777" w:rsidR="00BA5992" w:rsidRPr="00DB7086" w:rsidRDefault="00BA5992" w:rsidP="00BA5992">
                  <w:pPr>
                    <w:pStyle w:val="FieldText"/>
                    <w:framePr w:hSpace="180" w:wrap="around" w:vAnchor="page" w:hAnchor="margin" w:xAlign="center" w:y="586"/>
                    <w:rPr>
                      <w:sz w:val="24"/>
                      <w:szCs w:val="24"/>
                    </w:rPr>
                  </w:pPr>
                </w:p>
              </w:tc>
            </w:tr>
            <w:tr w:rsidR="00BA5992" w:rsidRPr="00DB7086" w14:paraId="6FB20E7C" w14:textId="77777777" w:rsidTr="00852FD7">
              <w:tc>
                <w:tcPr>
                  <w:tcW w:w="1250" w:type="pct"/>
                  <w:shd w:val="clear" w:color="auto" w:fill="auto"/>
                </w:tcPr>
                <w:p w14:paraId="01723D1E" w14:textId="77777777" w:rsidR="00BA5992" w:rsidRPr="00DB7086" w:rsidRDefault="00BA5992" w:rsidP="00BA5992">
                  <w:pPr>
                    <w:pStyle w:val="FieldText"/>
                    <w:framePr w:hSpace="180" w:wrap="around" w:vAnchor="page" w:hAnchor="margin" w:xAlign="center" w:y="586"/>
                    <w:jc w:val="center"/>
                    <w:rPr>
                      <w:sz w:val="24"/>
                      <w:szCs w:val="24"/>
                    </w:rPr>
                  </w:pPr>
                  <w:r w:rsidRPr="00DB7086">
                    <w:rPr>
                      <w:sz w:val="24"/>
                      <w:szCs w:val="24"/>
                    </w:rPr>
                    <w:t>Friday</w:t>
                  </w:r>
                </w:p>
              </w:tc>
              <w:tc>
                <w:tcPr>
                  <w:tcW w:w="1250" w:type="pct"/>
                  <w:shd w:val="clear" w:color="auto" w:fill="auto"/>
                </w:tcPr>
                <w:p w14:paraId="169F54A2" w14:textId="77777777" w:rsidR="00BA5992" w:rsidRPr="00DB7086" w:rsidRDefault="00BA5992" w:rsidP="00BA5992">
                  <w:pPr>
                    <w:pStyle w:val="FieldText"/>
                    <w:framePr w:hSpace="180" w:wrap="around" w:vAnchor="page" w:hAnchor="margin" w:xAlign="center" w:y="586"/>
                    <w:rPr>
                      <w:sz w:val="24"/>
                      <w:szCs w:val="24"/>
                    </w:rPr>
                  </w:pPr>
                </w:p>
              </w:tc>
              <w:tc>
                <w:tcPr>
                  <w:tcW w:w="1250" w:type="pct"/>
                  <w:shd w:val="clear" w:color="auto" w:fill="auto"/>
                </w:tcPr>
                <w:p w14:paraId="797E8F2F" w14:textId="77777777" w:rsidR="00BA5992" w:rsidRPr="00DB7086" w:rsidRDefault="00BA5992" w:rsidP="00BA5992">
                  <w:pPr>
                    <w:pStyle w:val="FieldText"/>
                    <w:framePr w:hSpace="180" w:wrap="around" w:vAnchor="page" w:hAnchor="margin" w:xAlign="center" w:y="586"/>
                    <w:rPr>
                      <w:sz w:val="24"/>
                      <w:szCs w:val="24"/>
                    </w:rPr>
                  </w:pPr>
                </w:p>
              </w:tc>
              <w:tc>
                <w:tcPr>
                  <w:tcW w:w="1250" w:type="pct"/>
                  <w:shd w:val="clear" w:color="auto" w:fill="auto"/>
                </w:tcPr>
                <w:p w14:paraId="0747FC98" w14:textId="77777777" w:rsidR="00BA5992" w:rsidRPr="00DB7086" w:rsidRDefault="00BA5992" w:rsidP="00BA5992">
                  <w:pPr>
                    <w:pStyle w:val="FieldText"/>
                    <w:framePr w:hSpace="180" w:wrap="around" w:vAnchor="page" w:hAnchor="margin" w:xAlign="center" w:y="586"/>
                    <w:rPr>
                      <w:sz w:val="24"/>
                      <w:szCs w:val="24"/>
                    </w:rPr>
                  </w:pPr>
                </w:p>
              </w:tc>
            </w:tr>
            <w:tr w:rsidR="00BA5992" w:rsidRPr="00DB7086" w14:paraId="3136AE78" w14:textId="77777777" w:rsidTr="00852FD7">
              <w:tc>
                <w:tcPr>
                  <w:tcW w:w="1250" w:type="pct"/>
                  <w:shd w:val="clear" w:color="auto" w:fill="auto"/>
                </w:tcPr>
                <w:p w14:paraId="1CE29EE3" w14:textId="77777777" w:rsidR="00BA5992" w:rsidRPr="00DB7086" w:rsidRDefault="00BA5992" w:rsidP="00BA5992">
                  <w:pPr>
                    <w:pStyle w:val="FieldText"/>
                    <w:framePr w:hSpace="180" w:wrap="around" w:vAnchor="page" w:hAnchor="margin" w:xAlign="center" w:y="586"/>
                    <w:jc w:val="center"/>
                    <w:rPr>
                      <w:sz w:val="24"/>
                      <w:szCs w:val="24"/>
                    </w:rPr>
                  </w:pPr>
                  <w:r w:rsidRPr="00DB7086">
                    <w:rPr>
                      <w:sz w:val="24"/>
                      <w:szCs w:val="24"/>
                    </w:rPr>
                    <w:t>Saturday</w:t>
                  </w:r>
                </w:p>
              </w:tc>
              <w:tc>
                <w:tcPr>
                  <w:tcW w:w="1250" w:type="pct"/>
                  <w:shd w:val="clear" w:color="auto" w:fill="auto"/>
                </w:tcPr>
                <w:p w14:paraId="3CF63D69" w14:textId="77777777" w:rsidR="00BA5992" w:rsidRPr="00DB7086" w:rsidRDefault="00BA5992" w:rsidP="00BA5992">
                  <w:pPr>
                    <w:pStyle w:val="FieldText"/>
                    <w:framePr w:hSpace="180" w:wrap="around" w:vAnchor="page" w:hAnchor="margin" w:xAlign="center" w:y="586"/>
                    <w:rPr>
                      <w:sz w:val="24"/>
                      <w:szCs w:val="24"/>
                    </w:rPr>
                  </w:pPr>
                </w:p>
              </w:tc>
              <w:tc>
                <w:tcPr>
                  <w:tcW w:w="1250" w:type="pct"/>
                  <w:shd w:val="clear" w:color="auto" w:fill="auto"/>
                </w:tcPr>
                <w:p w14:paraId="4D9EC1E8" w14:textId="77777777" w:rsidR="00BA5992" w:rsidRPr="00DB7086" w:rsidRDefault="00BA5992" w:rsidP="00BA5992">
                  <w:pPr>
                    <w:pStyle w:val="FieldText"/>
                    <w:framePr w:hSpace="180" w:wrap="around" w:vAnchor="page" w:hAnchor="margin" w:xAlign="center" w:y="586"/>
                    <w:rPr>
                      <w:sz w:val="24"/>
                      <w:szCs w:val="24"/>
                    </w:rPr>
                  </w:pPr>
                </w:p>
              </w:tc>
              <w:tc>
                <w:tcPr>
                  <w:tcW w:w="1250" w:type="pct"/>
                  <w:shd w:val="clear" w:color="auto" w:fill="auto"/>
                </w:tcPr>
                <w:p w14:paraId="5E81B62C" w14:textId="77777777" w:rsidR="00BA5992" w:rsidRPr="00DB7086" w:rsidRDefault="00BA5992" w:rsidP="00BA5992">
                  <w:pPr>
                    <w:pStyle w:val="FieldText"/>
                    <w:framePr w:hSpace="180" w:wrap="around" w:vAnchor="page" w:hAnchor="margin" w:xAlign="center" w:y="586"/>
                    <w:rPr>
                      <w:sz w:val="24"/>
                      <w:szCs w:val="24"/>
                    </w:rPr>
                  </w:pPr>
                </w:p>
              </w:tc>
            </w:tr>
            <w:tr w:rsidR="00BA5992" w:rsidRPr="00DB7086" w14:paraId="7E48F413" w14:textId="77777777" w:rsidTr="00852FD7">
              <w:tc>
                <w:tcPr>
                  <w:tcW w:w="1250" w:type="pct"/>
                  <w:shd w:val="clear" w:color="auto" w:fill="auto"/>
                </w:tcPr>
                <w:p w14:paraId="19D00E6F" w14:textId="77777777" w:rsidR="00BA5992" w:rsidRPr="00DB7086" w:rsidRDefault="00BA5992" w:rsidP="00BA5992">
                  <w:pPr>
                    <w:pStyle w:val="FieldText"/>
                    <w:framePr w:hSpace="180" w:wrap="around" w:vAnchor="page" w:hAnchor="margin" w:xAlign="center" w:y="586"/>
                    <w:jc w:val="center"/>
                    <w:rPr>
                      <w:sz w:val="24"/>
                      <w:szCs w:val="24"/>
                    </w:rPr>
                  </w:pPr>
                  <w:r w:rsidRPr="00DB7086">
                    <w:rPr>
                      <w:sz w:val="24"/>
                      <w:szCs w:val="24"/>
                    </w:rPr>
                    <w:t>Sunday</w:t>
                  </w:r>
                </w:p>
              </w:tc>
              <w:tc>
                <w:tcPr>
                  <w:tcW w:w="1250" w:type="pct"/>
                  <w:shd w:val="clear" w:color="auto" w:fill="auto"/>
                </w:tcPr>
                <w:p w14:paraId="5DC66DD2" w14:textId="77777777" w:rsidR="00BA5992" w:rsidRPr="00DB7086" w:rsidRDefault="00BA5992" w:rsidP="00BA5992">
                  <w:pPr>
                    <w:pStyle w:val="FieldText"/>
                    <w:framePr w:hSpace="180" w:wrap="around" w:vAnchor="page" w:hAnchor="margin" w:xAlign="center" w:y="586"/>
                    <w:rPr>
                      <w:sz w:val="24"/>
                      <w:szCs w:val="24"/>
                    </w:rPr>
                  </w:pPr>
                </w:p>
              </w:tc>
              <w:tc>
                <w:tcPr>
                  <w:tcW w:w="1250" w:type="pct"/>
                  <w:shd w:val="clear" w:color="auto" w:fill="auto"/>
                </w:tcPr>
                <w:p w14:paraId="207005A8" w14:textId="77777777" w:rsidR="00BA5992" w:rsidRPr="00DB7086" w:rsidRDefault="00BA5992" w:rsidP="00BA5992">
                  <w:pPr>
                    <w:pStyle w:val="FieldText"/>
                    <w:framePr w:hSpace="180" w:wrap="around" w:vAnchor="page" w:hAnchor="margin" w:xAlign="center" w:y="586"/>
                    <w:rPr>
                      <w:sz w:val="24"/>
                      <w:szCs w:val="24"/>
                    </w:rPr>
                  </w:pPr>
                </w:p>
              </w:tc>
              <w:tc>
                <w:tcPr>
                  <w:tcW w:w="1250" w:type="pct"/>
                  <w:shd w:val="clear" w:color="auto" w:fill="auto"/>
                </w:tcPr>
                <w:p w14:paraId="0495B4E2" w14:textId="77777777" w:rsidR="00BA5992" w:rsidRPr="00DB7086" w:rsidRDefault="00BA5992" w:rsidP="00BA5992">
                  <w:pPr>
                    <w:pStyle w:val="FieldText"/>
                    <w:framePr w:hSpace="180" w:wrap="around" w:vAnchor="page" w:hAnchor="margin" w:xAlign="center" w:y="586"/>
                    <w:rPr>
                      <w:sz w:val="24"/>
                      <w:szCs w:val="24"/>
                    </w:rPr>
                  </w:pPr>
                </w:p>
              </w:tc>
            </w:tr>
          </w:tbl>
          <w:p w14:paraId="4FC88306" w14:textId="77777777" w:rsidR="00BA5992" w:rsidRPr="0007585E" w:rsidRDefault="00BA5992" w:rsidP="00BA5992">
            <w:pPr>
              <w:pStyle w:val="FieldText"/>
              <w:rPr>
                <w:sz w:val="16"/>
                <w:szCs w:val="16"/>
              </w:rPr>
            </w:pPr>
          </w:p>
        </w:tc>
      </w:tr>
      <w:tr w:rsidR="00BA5992" w:rsidRPr="00BD4357" w14:paraId="3873654C" w14:textId="77777777" w:rsidTr="00BA5992">
        <w:trPr>
          <w:trHeight w:hRule="exact" w:val="288"/>
        </w:trPr>
        <w:tc>
          <w:tcPr>
            <w:tcW w:w="4434" w:type="dxa"/>
            <w:gridSpan w:val="2"/>
            <w:shd w:val="clear" w:color="auto" w:fill="auto"/>
            <w:vAlign w:val="bottom"/>
          </w:tcPr>
          <w:p w14:paraId="6481232D" w14:textId="77777777" w:rsidR="00BA5992" w:rsidRPr="005114CE" w:rsidRDefault="00BA5992" w:rsidP="00BA5992">
            <w:pPr>
              <w:pStyle w:val="Checkbox"/>
              <w:jc w:val="right"/>
            </w:pPr>
            <w:r w:rsidRPr="005114CE">
              <w:fldChar w:fldCharType="begin">
                <w:ffData>
                  <w:name w:val="Check3"/>
                  <w:enabled/>
                  <w:calcOnExit w:val="0"/>
                  <w:checkBox>
                    <w:sizeAuto/>
                    <w:default w:val="0"/>
                  </w:checkBox>
                </w:ffData>
              </w:fldChar>
            </w:r>
            <w:r w:rsidRPr="005114CE">
              <w:instrText xml:space="preserve"> FORMCHECKBOX </w:instrText>
            </w:r>
            <w:r w:rsidR="00603BBD">
              <w:fldChar w:fldCharType="separate"/>
            </w:r>
            <w:r w:rsidRPr="005114CE">
              <w:fldChar w:fldCharType="end"/>
            </w:r>
          </w:p>
        </w:tc>
        <w:tc>
          <w:tcPr>
            <w:tcW w:w="6773" w:type="dxa"/>
            <w:gridSpan w:val="5"/>
            <w:shd w:val="clear" w:color="auto" w:fill="auto"/>
            <w:vAlign w:val="center"/>
          </w:tcPr>
          <w:p w14:paraId="492F58ED" w14:textId="77777777" w:rsidR="00BA5992" w:rsidRPr="00BD4357" w:rsidRDefault="00BA5992" w:rsidP="00BA5992">
            <w:pPr>
              <w:pStyle w:val="Heading3"/>
              <w:ind w:left="15"/>
              <w:jc w:val="left"/>
              <w:rPr>
                <w:color w:val="000000"/>
              </w:rPr>
            </w:pPr>
            <w:r>
              <w:rPr>
                <w:color w:val="000000"/>
              </w:rPr>
              <w:t xml:space="preserve"> </w:t>
            </w:r>
            <w:r w:rsidRPr="00BD4357">
              <w:rPr>
                <w:color w:val="000000"/>
              </w:rPr>
              <w:t>I have my own transportation.</w:t>
            </w:r>
          </w:p>
        </w:tc>
      </w:tr>
      <w:tr w:rsidR="00BA5992" w14:paraId="6B4801E5" w14:textId="77777777" w:rsidTr="00BA5992">
        <w:trPr>
          <w:trHeight w:hRule="exact" w:val="288"/>
        </w:trPr>
        <w:tc>
          <w:tcPr>
            <w:tcW w:w="11207" w:type="dxa"/>
            <w:gridSpan w:val="7"/>
            <w:shd w:val="clear" w:color="auto" w:fill="000000"/>
            <w:vAlign w:val="center"/>
          </w:tcPr>
          <w:p w14:paraId="3E01EF59" w14:textId="77777777" w:rsidR="00BA5992" w:rsidRDefault="00BA5992" w:rsidP="00BA5992">
            <w:pPr>
              <w:pStyle w:val="Heading3"/>
              <w:ind w:left="0"/>
            </w:pPr>
            <w:r>
              <w:t>Emergency Contact Information</w:t>
            </w:r>
          </w:p>
        </w:tc>
      </w:tr>
      <w:tr w:rsidR="00BA5992" w:rsidRPr="009C220D" w14:paraId="19C51389" w14:textId="77777777" w:rsidTr="00BA5992">
        <w:trPr>
          <w:trHeight w:val="432"/>
        </w:trPr>
        <w:tc>
          <w:tcPr>
            <w:tcW w:w="2563" w:type="dxa"/>
            <w:tcBorders>
              <w:bottom w:val="single" w:sz="4" w:space="0" w:color="auto"/>
            </w:tcBorders>
            <w:vAlign w:val="bottom"/>
          </w:tcPr>
          <w:p w14:paraId="447DA2DB" w14:textId="77777777" w:rsidR="00BA5992" w:rsidRPr="005114CE" w:rsidRDefault="00BA5992" w:rsidP="00BA5992">
            <w:pPr>
              <w:pStyle w:val="BodyText"/>
            </w:pPr>
            <w:r w:rsidRPr="005114CE">
              <w:t>Full Name:</w:t>
            </w:r>
          </w:p>
        </w:tc>
        <w:tc>
          <w:tcPr>
            <w:tcW w:w="3278" w:type="dxa"/>
            <w:gridSpan w:val="2"/>
            <w:tcBorders>
              <w:bottom w:val="single" w:sz="4" w:space="0" w:color="auto"/>
            </w:tcBorders>
            <w:vAlign w:val="bottom"/>
          </w:tcPr>
          <w:p w14:paraId="22DD7E5B" w14:textId="77777777" w:rsidR="00BA5992" w:rsidRPr="009C220D" w:rsidRDefault="00BA5992" w:rsidP="00BA5992">
            <w:pPr>
              <w:pStyle w:val="FieldText"/>
            </w:pPr>
          </w:p>
        </w:tc>
        <w:tc>
          <w:tcPr>
            <w:tcW w:w="1736" w:type="dxa"/>
            <w:tcBorders>
              <w:bottom w:val="single" w:sz="4" w:space="0" w:color="auto"/>
            </w:tcBorders>
            <w:vAlign w:val="bottom"/>
          </w:tcPr>
          <w:p w14:paraId="264537E3" w14:textId="77777777" w:rsidR="00BA5992" w:rsidRPr="005114CE" w:rsidRDefault="00BA5992" w:rsidP="00BA5992">
            <w:pPr>
              <w:pStyle w:val="BodyText"/>
            </w:pPr>
            <w:r>
              <w:t>Relationship</w:t>
            </w:r>
            <w:r w:rsidRPr="005114CE">
              <w:t>:</w:t>
            </w:r>
          </w:p>
        </w:tc>
        <w:tc>
          <w:tcPr>
            <w:tcW w:w="3630" w:type="dxa"/>
            <w:gridSpan w:val="3"/>
            <w:tcBorders>
              <w:bottom w:val="single" w:sz="4" w:space="0" w:color="auto"/>
            </w:tcBorders>
            <w:vAlign w:val="bottom"/>
          </w:tcPr>
          <w:p w14:paraId="487DB63D" w14:textId="77777777" w:rsidR="00BA5992" w:rsidRPr="009C220D" w:rsidRDefault="00BA5992" w:rsidP="00BA5992">
            <w:pPr>
              <w:pStyle w:val="FieldText"/>
            </w:pPr>
          </w:p>
        </w:tc>
      </w:tr>
      <w:tr w:rsidR="00BA5992" w:rsidRPr="009C220D" w14:paraId="0C4358BB" w14:textId="77777777" w:rsidTr="00BA5992">
        <w:trPr>
          <w:trHeight w:val="359"/>
        </w:trPr>
        <w:tc>
          <w:tcPr>
            <w:tcW w:w="2563" w:type="dxa"/>
            <w:tcBorders>
              <w:top w:val="single" w:sz="4" w:space="0" w:color="auto"/>
            </w:tcBorders>
            <w:vAlign w:val="bottom"/>
          </w:tcPr>
          <w:p w14:paraId="388B2C49" w14:textId="77777777" w:rsidR="00BA5992" w:rsidRPr="005114CE" w:rsidRDefault="00BA5992" w:rsidP="00BA5992">
            <w:pPr>
              <w:pStyle w:val="BodyText"/>
            </w:pPr>
            <w:r>
              <w:t>Best Phone Number:</w:t>
            </w:r>
          </w:p>
        </w:tc>
        <w:tc>
          <w:tcPr>
            <w:tcW w:w="3278" w:type="dxa"/>
            <w:gridSpan w:val="2"/>
            <w:tcBorders>
              <w:top w:val="single" w:sz="4" w:space="0" w:color="auto"/>
            </w:tcBorders>
            <w:vAlign w:val="bottom"/>
          </w:tcPr>
          <w:p w14:paraId="4E2ECB3A" w14:textId="77777777" w:rsidR="00BA5992" w:rsidRPr="009C220D" w:rsidRDefault="00BA5992" w:rsidP="00BA5992">
            <w:pPr>
              <w:pStyle w:val="FieldText"/>
            </w:pPr>
            <w:r w:rsidRPr="005114CE">
              <w:t>(</w:t>
            </w:r>
            <w:r>
              <w:t>______</w:t>
            </w:r>
            <w:r w:rsidRPr="005114CE">
              <w:t>)</w:t>
            </w:r>
            <w:r>
              <w:t xml:space="preserve"> _______________</w:t>
            </w:r>
          </w:p>
        </w:tc>
        <w:tc>
          <w:tcPr>
            <w:tcW w:w="1736" w:type="dxa"/>
            <w:tcBorders>
              <w:top w:val="single" w:sz="4" w:space="0" w:color="auto"/>
            </w:tcBorders>
            <w:vAlign w:val="bottom"/>
          </w:tcPr>
          <w:p w14:paraId="743760AF" w14:textId="77777777" w:rsidR="00BA5992" w:rsidRPr="005114CE" w:rsidRDefault="00BA5992" w:rsidP="00BA5992">
            <w:pPr>
              <w:pStyle w:val="BodyText"/>
            </w:pPr>
            <w:r>
              <w:t>Secondary Phone Number:</w:t>
            </w:r>
          </w:p>
        </w:tc>
        <w:tc>
          <w:tcPr>
            <w:tcW w:w="3630" w:type="dxa"/>
            <w:gridSpan w:val="3"/>
            <w:tcBorders>
              <w:top w:val="single" w:sz="4" w:space="0" w:color="auto"/>
            </w:tcBorders>
            <w:vAlign w:val="bottom"/>
          </w:tcPr>
          <w:p w14:paraId="0B851A01" w14:textId="77777777" w:rsidR="00BA5992" w:rsidRPr="009C220D" w:rsidRDefault="00BA5992" w:rsidP="00BA5992">
            <w:pPr>
              <w:pStyle w:val="FieldText"/>
            </w:pPr>
            <w:r w:rsidRPr="005114CE">
              <w:t>(</w:t>
            </w:r>
            <w:r>
              <w:t>______</w:t>
            </w:r>
            <w:r w:rsidRPr="005114CE">
              <w:t>)</w:t>
            </w:r>
            <w:r>
              <w:t xml:space="preserve"> _______________</w:t>
            </w:r>
          </w:p>
        </w:tc>
      </w:tr>
      <w:tr w:rsidR="00BA5992" w:rsidRPr="009C220D" w14:paraId="743891AC" w14:textId="77777777" w:rsidTr="00BA5992">
        <w:trPr>
          <w:trHeight w:val="359"/>
        </w:trPr>
        <w:tc>
          <w:tcPr>
            <w:tcW w:w="2563" w:type="dxa"/>
            <w:tcBorders>
              <w:bottom w:val="single" w:sz="4" w:space="0" w:color="auto"/>
            </w:tcBorders>
            <w:vAlign w:val="bottom"/>
          </w:tcPr>
          <w:p w14:paraId="0EAFB289" w14:textId="77777777" w:rsidR="00BA5992" w:rsidRDefault="00BA5992" w:rsidP="00BA5992">
            <w:pPr>
              <w:pStyle w:val="BodyText"/>
            </w:pPr>
            <w:r>
              <w:t>Address:</w:t>
            </w:r>
          </w:p>
        </w:tc>
        <w:tc>
          <w:tcPr>
            <w:tcW w:w="8644" w:type="dxa"/>
            <w:gridSpan w:val="6"/>
            <w:tcBorders>
              <w:bottom w:val="single" w:sz="4" w:space="0" w:color="auto"/>
            </w:tcBorders>
            <w:vAlign w:val="bottom"/>
          </w:tcPr>
          <w:p w14:paraId="0560F8E1" w14:textId="77777777" w:rsidR="00BA5992" w:rsidRPr="005114CE" w:rsidRDefault="00BA5992" w:rsidP="00BA5992">
            <w:pPr>
              <w:pStyle w:val="FieldText"/>
            </w:pPr>
          </w:p>
        </w:tc>
      </w:tr>
      <w:tr w:rsidR="00BA5992" w:rsidRPr="009C220D" w14:paraId="78AB1AAD" w14:textId="77777777" w:rsidTr="00BA5992">
        <w:trPr>
          <w:trHeight w:val="161"/>
        </w:trPr>
        <w:tc>
          <w:tcPr>
            <w:tcW w:w="2563" w:type="dxa"/>
            <w:tcBorders>
              <w:top w:val="single" w:sz="4" w:space="0" w:color="auto"/>
              <w:bottom w:val="double" w:sz="4" w:space="0" w:color="auto"/>
            </w:tcBorders>
            <w:vAlign w:val="bottom"/>
          </w:tcPr>
          <w:p w14:paraId="39396DB1" w14:textId="77777777" w:rsidR="00BA5992" w:rsidRDefault="00BA5992" w:rsidP="00BA5992">
            <w:pPr>
              <w:pStyle w:val="BodyText"/>
            </w:pPr>
          </w:p>
        </w:tc>
        <w:tc>
          <w:tcPr>
            <w:tcW w:w="8644" w:type="dxa"/>
            <w:gridSpan w:val="6"/>
            <w:tcBorders>
              <w:top w:val="single" w:sz="4" w:space="0" w:color="auto"/>
              <w:bottom w:val="double" w:sz="4" w:space="0" w:color="auto"/>
            </w:tcBorders>
            <w:vAlign w:val="bottom"/>
          </w:tcPr>
          <w:p w14:paraId="6B320307" w14:textId="77777777" w:rsidR="00BA5992" w:rsidRPr="005114CE" w:rsidRDefault="00BA5992" w:rsidP="00BA5992">
            <w:pPr>
              <w:pStyle w:val="FieldText"/>
            </w:pPr>
          </w:p>
        </w:tc>
      </w:tr>
      <w:tr w:rsidR="00BA5992" w:rsidRPr="009C220D" w14:paraId="6516B017" w14:textId="77777777" w:rsidTr="00BA5992">
        <w:trPr>
          <w:trHeight w:val="432"/>
        </w:trPr>
        <w:tc>
          <w:tcPr>
            <w:tcW w:w="2563" w:type="dxa"/>
            <w:tcBorders>
              <w:top w:val="double" w:sz="4" w:space="0" w:color="auto"/>
              <w:bottom w:val="single" w:sz="4" w:space="0" w:color="auto"/>
            </w:tcBorders>
            <w:vAlign w:val="bottom"/>
          </w:tcPr>
          <w:p w14:paraId="572B57DB" w14:textId="77777777" w:rsidR="00BA5992" w:rsidRPr="005114CE" w:rsidRDefault="00BA5992" w:rsidP="00BA5992">
            <w:pPr>
              <w:pStyle w:val="BodyText"/>
            </w:pPr>
            <w:r w:rsidRPr="005114CE">
              <w:t>Full Name:</w:t>
            </w:r>
          </w:p>
        </w:tc>
        <w:tc>
          <w:tcPr>
            <w:tcW w:w="3278" w:type="dxa"/>
            <w:gridSpan w:val="2"/>
            <w:tcBorders>
              <w:top w:val="double" w:sz="4" w:space="0" w:color="auto"/>
              <w:bottom w:val="single" w:sz="4" w:space="0" w:color="auto"/>
            </w:tcBorders>
            <w:vAlign w:val="bottom"/>
          </w:tcPr>
          <w:p w14:paraId="34D653E3" w14:textId="77777777" w:rsidR="00BA5992" w:rsidRPr="009C220D" w:rsidRDefault="00BA5992" w:rsidP="00BA5992">
            <w:pPr>
              <w:pStyle w:val="FieldText"/>
            </w:pPr>
          </w:p>
        </w:tc>
        <w:tc>
          <w:tcPr>
            <w:tcW w:w="1736" w:type="dxa"/>
            <w:tcBorders>
              <w:top w:val="double" w:sz="4" w:space="0" w:color="auto"/>
              <w:bottom w:val="single" w:sz="4" w:space="0" w:color="auto"/>
            </w:tcBorders>
            <w:vAlign w:val="bottom"/>
          </w:tcPr>
          <w:p w14:paraId="1D5CF173" w14:textId="77777777" w:rsidR="00BA5992" w:rsidRPr="005114CE" w:rsidRDefault="00BA5992" w:rsidP="00BA5992">
            <w:pPr>
              <w:pStyle w:val="BodyText"/>
            </w:pPr>
            <w:r>
              <w:t>Relationship</w:t>
            </w:r>
            <w:r w:rsidRPr="005114CE">
              <w:t>:</w:t>
            </w:r>
          </w:p>
        </w:tc>
        <w:tc>
          <w:tcPr>
            <w:tcW w:w="3630" w:type="dxa"/>
            <w:gridSpan w:val="3"/>
            <w:tcBorders>
              <w:top w:val="double" w:sz="4" w:space="0" w:color="auto"/>
              <w:bottom w:val="single" w:sz="4" w:space="0" w:color="auto"/>
            </w:tcBorders>
            <w:vAlign w:val="bottom"/>
          </w:tcPr>
          <w:p w14:paraId="11A79548" w14:textId="77777777" w:rsidR="00BA5992" w:rsidRPr="009C220D" w:rsidRDefault="00BA5992" w:rsidP="00BA5992">
            <w:pPr>
              <w:pStyle w:val="FieldText"/>
            </w:pPr>
          </w:p>
        </w:tc>
      </w:tr>
      <w:tr w:rsidR="00BA5992" w:rsidRPr="009C220D" w14:paraId="68FAAE2E" w14:textId="77777777" w:rsidTr="00BA5992">
        <w:trPr>
          <w:trHeight w:val="359"/>
        </w:trPr>
        <w:tc>
          <w:tcPr>
            <w:tcW w:w="2563" w:type="dxa"/>
            <w:tcBorders>
              <w:top w:val="single" w:sz="4" w:space="0" w:color="auto"/>
            </w:tcBorders>
            <w:vAlign w:val="bottom"/>
          </w:tcPr>
          <w:p w14:paraId="326E4064" w14:textId="77777777" w:rsidR="00BA5992" w:rsidRPr="005114CE" w:rsidRDefault="00BA5992" w:rsidP="00BA5992">
            <w:pPr>
              <w:pStyle w:val="BodyText"/>
            </w:pPr>
            <w:r>
              <w:t>Best Phone Number:</w:t>
            </w:r>
          </w:p>
        </w:tc>
        <w:tc>
          <w:tcPr>
            <w:tcW w:w="3278" w:type="dxa"/>
            <w:gridSpan w:val="2"/>
            <w:tcBorders>
              <w:top w:val="single" w:sz="4" w:space="0" w:color="auto"/>
            </w:tcBorders>
            <w:vAlign w:val="bottom"/>
          </w:tcPr>
          <w:p w14:paraId="4AA91498" w14:textId="77777777" w:rsidR="00BA5992" w:rsidRPr="009C220D" w:rsidRDefault="00BA5992" w:rsidP="00BA5992">
            <w:pPr>
              <w:pStyle w:val="FieldText"/>
            </w:pPr>
            <w:r w:rsidRPr="005114CE">
              <w:t>(</w:t>
            </w:r>
            <w:r>
              <w:t>______</w:t>
            </w:r>
            <w:r w:rsidRPr="005114CE">
              <w:t>)</w:t>
            </w:r>
            <w:r>
              <w:t xml:space="preserve"> _______________</w:t>
            </w:r>
          </w:p>
        </w:tc>
        <w:tc>
          <w:tcPr>
            <w:tcW w:w="1736" w:type="dxa"/>
            <w:tcBorders>
              <w:top w:val="single" w:sz="4" w:space="0" w:color="auto"/>
            </w:tcBorders>
            <w:vAlign w:val="bottom"/>
          </w:tcPr>
          <w:p w14:paraId="5387E402" w14:textId="77777777" w:rsidR="00BA5992" w:rsidRPr="005114CE" w:rsidRDefault="00BA5992" w:rsidP="00BA5992">
            <w:pPr>
              <w:pStyle w:val="BodyText"/>
            </w:pPr>
            <w:r>
              <w:t>Secondary Phone Number:</w:t>
            </w:r>
          </w:p>
        </w:tc>
        <w:tc>
          <w:tcPr>
            <w:tcW w:w="3630" w:type="dxa"/>
            <w:gridSpan w:val="3"/>
            <w:tcBorders>
              <w:top w:val="single" w:sz="4" w:space="0" w:color="auto"/>
            </w:tcBorders>
            <w:vAlign w:val="bottom"/>
          </w:tcPr>
          <w:p w14:paraId="1F4303EF" w14:textId="77777777" w:rsidR="00BA5992" w:rsidRPr="009C220D" w:rsidRDefault="00BA5992" w:rsidP="00BA5992">
            <w:pPr>
              <w:pStyle w:val="FieldText"/>
            </w:pPr>
            <w:r w:rsidRPr="005114CE">
              <w:t>(</w:t>
            </w:r>
            <w:r>
              <w:t>______</w:t>
            </w:r>
            <w:r w:rsidRPr="005114CE">
              <w:t>)</w:t>
            </w:r>
            <w:r>
              <w:t xml:space="preserve"> _______________</w:t>
            </w:r>
          </w:p>
        </w:tc>
      </w:tr>
      <w:tr w:rsidR="00BA5992" w:rsidRPr="009C220D" w14:paraId="07FC5F48" w14:textId="77777777" w:rsidTr="00BA5992">
        <w:trPr>
          <w:trHeight w:val="359"/>
        </w:trPr>
        <w:tc>
          <w:tcPr>
            <w:tcW w:w="2563" w:type="dxa"/>
            <w:tcBorders>
              <w:bottom w:val="single" w:sz="4" w:space="0" w:color="auto"/>
            </w:tcBorders>
            <w:vAlign w:val="bottom"/>
          </w:tcPr>
          <w:p w14:paraId="73F90A0D" w14:textId="77777777" w:rsidR="00BA5992" w:rsidRDefault="00BA5992" w:rsidP="00BA5992">
            <w:pPr>
              <w:pStyle w:val="BodyText"/>
            </w:pPr>
            <w:r>
              <w:t>Address:</w:t>
            </w:r>
          </w:p>
        </w:tc>
        <w:tc>
          <w:tcPr>
            <w:tcW w:w="8644" w:type="dxa"/>
            <w:gridSpan w:val="6"/>
            <w:tcBorders>
              <w:bottom w:val="single" w:sz="4" w:space="0" w:color="auto"/>
            </w:tcBorders>
            <w:vAlign w:val="bottom"/>
          </w:tcPr>
          <w:p w14:paraId="340391C7" w14:textId="77777777" w:rsidR="00BA5992" w:rsidRPr="005114CE" w:rsidRDefault="00BA5992" w:rsidP="00BA5992">
            <w:pPr>
              <w:pStyle w:val="FieldText"/>
            </w:pPr>
          </w:p>
        </w:tc>
      </w:tr>
      <w:tr w:rsidR="00BA5992" w:rsidRPr="009C220D" w14:paraId="413539F7" w14:textId="77777777" w:rsidTr="00BA5992">
        <w:trPr>
          <w:trHeight w:val="215"/>
        </w:trPr>
        <w:tc>
          <w:tcPr>
            <w:tcW w:w="2563" w:type="dxa"/>
            <w:tcBorders>
              <w:top w:val="single" w:sz="4" w:space="0" w:color="auto"/>
              <w:bottom w:val="double" w:sz="4" w:space="0" w:color="auto"/>
            </w:tcBorders>
            <w:vAlign w:val="bottom"/>
          </w:tcPr>
          <w:p w14:paraId="77DFF46A" w14:textId="77777777" w:rsidR="00BA5992" w:rsidRDefault="00BA5992" w:rsidP="00BA5992">
            <w:pPr>
              <w:pStyle w:val="BodyText"/>
            </w:pPr>
          </w:p>
        </w:tc>
        <w:tc>
          <w:tcPr>
            <w:tcW w:w="8644" w:type="dxa"/>
            <w:gridSpan w:val="6"/>
            <w:tcBorders>
              <w:top w:val="single" w:sz="4" w:space="0" w:color="auto"/>
              <w:bottom w:val="double" w:sz="4" w:space="0" w:color="auto"/>
            </w:tcBorders>
            <w:vAlign w:val="bottom"/>
          </w:tcPr>
          <w:p w14:paraId="65B08D9A" w14:textId="77777777" w:rsidR="00BA5992" w:rsidRPr="005114CE" w:rsidRDefault="00BA5992" w:rsidP="00BA5992">
            <w:pPr>
              <w:pStyle w:val="FieldText"/>
            </w:pPr>
          </w:p>
        </w:tc>
      </w:tr>
      <w:tr w:rsidR="00BA5992" w:rsidRPr="009C220D" w14:paraId="527F396F" w14:textId="77777777" w:rsidTr="00BA5992">
        <w:trPr>
          <w:trHeight w:val="359"/>
        </w:trPr>
        <w:tc>
          <w:tcPr>
            <w:tcW w:w="2563" w:type="dxa"/>
            <w:tcBorders>
              <w:top w:val="double" w:sz="4" w:space="0" w:color="auto"/>
            </w:tcBorders>
            <w:vAlign w:val="bottom"/>
          </w:tcPr>
          <w:p w14:paraId="31FD9D96" w14:textId="77777777" w:rsidR="00BA5992" w:rsidRDefault="00BA5992" w:rsidP="00BA5992">
            <w:pPr>
              <w:pStyle w:val="BodyText"/>
              <w:jc w:val="center"/>
            </w:pPr>
            <w:r>
              <w:t>Known Medical Conditions:</w:t>
            </w:r>
          </w:p>
        </w:tc>
        <w:tc>
          <w:tcPr>
            <w:tcW w:w="8644" w:type="dxa"/>
            <w:gridSpan w:val="6"/>
            <w:tcBorders>
              <w:top w:val="double" w:sz="4" w:space="0" w:color="auto"/>
              <w:bottom w:val="single" w:sz="4" w:space="0" w:color="auto"/>
            </w:tcBorders>
            <w:vAlign w:val="bottom"/>
          </w:tcPr>
          <w:p w14:paraId="699349B3" w14:textId="77777777" w:rsidR="00BA5992" w:rsidRPr="005114CE" w:rsidRDefault="00BA5992" w:rsidP="00BA5992">
            <w:pPr>
              <w:pStyle w:val="FieldText"/>
            </w:pPr>
          </w:p>
        </w:tc>
      </w:tr>
      <w:tr w:rsidR="00BA5992" w:rsidRPr="009C220D" w14:paraId="20B44991" w14:textId="77777777" w:rsidTr="00BA5992">
        <w:trPr>
          <w:trHeight w:val="359"/>
        </w:trPr>
        <w:tc>
          <w:tcPr>
            <w:tcW w:w="2563" w:type="dxa"/>
            <w:vAlign w:val="bottom"/>
          </w:tcPr>
          <w:p w14:paraId="75CB3641" w14:textId="77777777" w:rsidR="00BA5992" w:rsidRDefault="00BA5992" w:rsidP="00BA5992">
            <w:pPr>
              <w:pStyle w:val="BodyText"/>
              <w:jc w:val="center"/>
            </w:pPr>
          </w:p>
        </w:tc>
        <w:tc>
          <w:tcPr>
            <w:tcW w:w="8644" w:type="dxa"/>
            <w:gridSpan w:val="6"/>
            <w:tcBorders>
              <w:top w:val="single" w:sz="4" w:space="0" w:color="auto"/>
              <w:bottom w:val="single" w:sz="4" w:space="0" w:color="auto"/>
            </w:tcBorders>
            <w:vAlign w:val="bottom"/>
          </w:tcPr>
          <w:p w14:paraId="0FED6124" w14:textId="77777777" w:rsidR="00BA5992" w:rsidRPr="005114CE" w:rsidRDefault="00BA5992" w:rsidP="00BA5992">
            <w:pPr>
              <w:pStyle w:val="FieldText"/>
            </w:pPr>
          </w:p>
        </w:tc>
      </w:tr>
      <w:tr w:rsidR="00BA5992" w:rsidRPr="009C220D" w14:paraId="78E1B6EE" w14:textId="77777777" w:rsidTr="00BA5992">
        <w:trPr>
          <w:trHeight w:val="359"/>
        </w:trPr>
        <w:tc>
          <w:tcPr>
            <w:tcW w:w="2563" w:type="dxa"/>
            <w:vAlign w:val="bottom"/>
          </w:tcPr>
          <w:p w14:paraId="3F770EF3" w14:textId="77777777" w:rsidR="00BA5992" w:rsidRDefault="00BA5992" w:rsidP="00BA5992">
            <w:pPr>
              <w:pStyle w:val="BodyText"/>
              <w:jc w:val="center"/>
            </w:pPr>
            <w:r>
              <w:t>Allergies:</w:t>
            </w:r>
          </w:p>
        </w:tc>
        <w:tc>
          <w:tcPr>
            <w:tcW w:w="8644" w:type="dxa"/>
            <w:gridSpan w:val="6"/>
            <w:tcBorders>
              <w:top w:val="single" w:sz="4" w:space="0" w:color="auto"/>
              <w:bottom w:val="single" w:sz="4" w:space="0" w:color="auto"/>
            </w:tcBorders>
            <w:vAlign w:val="bottom"/>
          </w:tcPr>
          <w:p w14:paraId="558560DC" w14:textId="77777777" w:rsidR="00BA5992" w:rsidRPr="005114CE" w:rsidRDefault="00BA5992" w:rsidP="00BA5992">
            <w:pPr>
              <w:pStyle w:val="FieldText"/>
            </w:pPr>
          </w:p>
        </w:tc>
      </w:tr>
      <w:tr w:rsidR="00BA5992" w:rsidRPr="00613129" w14:paraId="07BDA084" w14:textId="77777777" w:rsidTr="00BA5992">
        <w:trPr>
          <w:trHeight w:hRule="exact" w:val="288"/>
        </w:trPr>
        <w:tc>
          <w:tcPr>
            <w:tcW w:w="11207" w:type="dxa"/>
            <w:gridSpan w:val="7"/>
            <w:shd w:val="clear" w:color="auto" w:fill="000000"/>
            <w:vAlign w:val="center"/>
          </w:tcPr>
          <w:p w14:paraId="0633AE98" w14:textId="77777777" w:rsidR="00BA5992" w:rsidRPr="009C220D" w:rsidRDefault="00BA5992" w:rsidP="00BA5992">
            <w:pPr>
              <w:pStyle w:val="Heading3"/>
              <w:ind w:left="0"/>
            </w:pPr>
            <w:r w:rsidRPr="009C220D">
              <w:t>Disclaimer and Signature</w:t>
            </w:r>
          </w:p>
        </w:tc>
      </w:tr>
      <w:tr w:rsidR="00BA5992" w:rsidRPr="005114CE" w14:paraId="613F1347" w14:textId="77777777" w:rsidTr="00BA5992">
        <w:trPr>
          <w:trHeight w:val="1845"/>
        </w:trPr>
        <w:tc>
          <w:tcPr>
            <w:tcW w:w="11207" w:type="dxa"/>
            <w:gridSpan w:val="7"/>
            <w:vAlign w:val="bottom"/>
          </w:tcPr>
          <w:p w14:paraId="10C38A46" w14:textId="77777777" w:rsidR="00BA5992" w:rsidRPr="008A0D0A" w:rsidRDefault="00BA5992" w:rsidP="00BA5992">
            <w:pPr>
              <w:pStyle w:val="BodyText4"/>
              <w:rPr>
                <w:b/>
                <w:sz w:val="18"/>
                <w:szCs w:val="18"/>
                <w:u w:val="single"/>
              </w:rPr>
            </w:pPr>
            <w:r>
              <w:rPr>
                <w:b/>
                <w:sz w:val="18"/>
                <w:szCs w:val="18"/>
              </w:rPr>
              <w:t xml:space="preserve">I, _____________________________________________, hereby release the Huron County Humane Society, Inc. from any liability, such as an accident or injury, in connection with my duties as a volunteer worker.  I will also positively promote the </w:t>
            </w:r>
            <w:smartTag w:uri="urn:schemas-microsoft-com:office:smarttags" w:element="place">
              <w:smartTag w:uri="urn:schemas-microsoft-com:office:smarttags" w:element="PlaceName">
                <w:r>
                  <w:rPr>
                    <w:b/>
                    <w:sz w:val="18"/>
                    <w:szCs w:val="18"/>
                  </w:rPr>
                  <w:t>Huron</w:t>
                </w:r>
              </w:smartTag>
              <w:r>
                <w:rPr>
                  <w:b/>
                  <w:sz w:val="18"/>
                  <w:szCs w:val="18"/>
                </w:rPr>
                <w:t xml:space="preserve"> </w:t>
              </w:r>
              <w:smartTag w:uri="urn:schemas-microsoft-com:office:smarttags" w:element="PlaceType">
                <w:r>
                  <w:rPr>
                    <w:b/>
                    <w:sz w:val="18"/>
                    <w:szCs w:val="18"/>
                  </w:rPr>
                  <w:t>County</w:t>
                </w:r>
              </w:smartTag>
            </w:smartTag>
            <w:r>
              <w:rPr>
                <w:b/>
                <w:sz w:val="18"/>
                <w:szCs w:val="18"/>
              </w:rPr>
              <w:t xml:space="preserve"> Humane Society at all times while volunteering.  I understand that once contacted to volunteer for the Huron County Humane Society, that I will be given a volunteer handbook that I will be required to read and adhere to at all times while volunteering for the Huron County Humane Society. The Huron County Humane Society does not consider volunteers with sexual or theft convictions. </w:t>
            </w:r>
            <w:r w:rsidRPr="008A0D0A">
              <w:rPr>
                <w:b/>
                <w:sz w:val="18"/>
                <w:szCs w:val="18"/>
                <w:u w:val="single"/>
              </w:rPr>
              <w:t xml:space="preserve">I hereby make demand for the following public records pursuant to Section 149.43 of the Ohio Revised Code, and hereby agree to indemnify and hold harmless the </w:t>
            </w:r>
            <w:r>
              <w:rPr>
                <w:b/>
                <w:sz w:val="18"/>
                <w:szCs w:val="18"/>
                <w:u w:val="single"/>
              </w:rPr>
              <w:t xml:space="preserve">Huron County Humane Society </w:t>
            </w:r>
            <w:r w:rsidRPr="008A0D0A">
              <w:rPr>
                <w:b/>
                <w:sz w:val="18"/>
                <w:szCs w:val="18"/>
                <w:u w:val="single"/>
              </w:rPr>
              <w:t>and any of its employees from any causes of action arising from the release or use by me of said information.</w:t>
            </w:r>
          </w:p>
          <w:p w14:paraId="389C5A40" w14:textId="77777777" w:rsidR="00BA5992" w:rsidRPr="005114CE" w:rsidRDefault="00BA5992" w:rsidP="00BA5992">
            <w:pPr>
              <w:pStyle w:val="BodyText4"/>
            </w:pPr>
          </w:p>
        </w:tc>
      </w:tr>
      <w:tr w:rsidR="00BA5992" w:rsidRPr="005114CE" w14:paraId="46ED300A" w14:textId="77777777" w:rsidTr="00BA5992">
        <w:trPr>
          <w:trHeight w:val="189"/>
        </w:trPr>
        <w:tc>
          <w:tcPr>
            <w:tcW w:w="2563" w:type="dxa"/>
            <w:tcBorders>
              <w:bottom w:val="single" w:sz="4" w:space="0" w:color="auto"/>
            </w:tcBorders>
            <w:vAlign w:val="bottom"/>
          </w:tcPr>
          <w:p w14:paraId="4BD37651" w14:textId="77777777" w:rsidR="00BA5992" w:rsidRPr="005114CE" w:rsidRDefault="00BA5992" w:rsidP="00BA5992">
            <w:pPr>
              <w:pStyle w:val="BodyText"/>
            </w:pPr>
            <w:r w:rsidRPr="005114CE">
              <w:t>Signature:</w:t>
            </w:r>
          </w:p>
        </w:tc>
        <w:tc>
          <w:tcPr>
            <w:tcW w:w="5677" w:type="dxa"/>
            <w:gridSpan w:val="4"/>
            <w:tcBorders>
              <w:bottom w:val="single" w:sz="4" w:space="0" w:color="auto"/>
            </w:tcBorders>
            <w:vAlign w:val="bottom"/>
          </w:tcPr>
          <w:p w14:paraId="0A6ECE02" w14:textId="77777777" w:rsidR="00BA5992" w:rsidRPr="005114CE" w:rsidRDefault="00BA5992" w:rsidP="00BA5992">
            <w:pPr>
              <w:pStyle w:val="FieldText"/>
            </w:pPr>
          </w:p>
        </w:tc>
        <w:tc>
          <w:tcPr>
            <w:tcW w:w="945" w:type="dxa"/>
            <w:tcBorders>
              <w:bottom w:val="single" w:sz="4" w:space="0" w:color="auto"/>
            </w:tcBorders>
            <w:vAlign w:val="bottom"/>
          </w:tcPr>
          <w:p w14:paraId="57E1C844" w14:textId="77777777" w:rsidR="00BA5992" w:rsidRPr="005114CE" w:rsidRDefault="00BA5992" w:rsidP="00BA5992">
            <w:pPr>
              <w:pStyle w:val="BodyText"/>
            </w:pPr>
            <w:r w:rsidRPr="005114CE">
              <w:t>Date:</w:t>
            </w:r>
          </w:p>
        </w:tc>
        <w:tc>
          <w:tcPr>
            <w:tcW w:w="2022" w:type="dxa"/>
            <w:tcBorders>
              <w:bottom w:val="single" w:sz="4" w:space="0" w:color="auto"/>
            </w:tcBorders>
            <w:vAlign w:val="bottom"/>
          </w:tcPr>
          <w:p w14:paraId="0BCCB29F" w14:textId="77777777" w:rsidR="00BA5992" w:rsidRPr="005114CE" w:rsidRDefault="00BA5992" w:rsidP="00BA5992">
            <w:pPr>
              <w:pStyle w:val="FieldText"/>
            </w:pPr>
          </w:p>
        </w:tc>
      </w:tr>
      <w:tr w:rsidR="00BA5992" w:rsidRPr="005114CE" w14:paraId="252D27FA" w14:textId="77777777" w:rsidTr="00BA5992">
        <w:trPr>
          <w:trHeight w:val="332"/>
        </w:trPr>
        <w:tc>
          <w:tcPr>
            <w:tcW w:w="2563" w:type="dxa"/>
            <w:vMerge w:val="restart"/>
            <w:tcBorders>
              <w:top w:val="single" w:sz="4" w:space="0" w:color="auto"/>
            </w:tcBorders>
            <w:vAlign w:val="center"/>
          </w:tcPr>
          <w:p w14:paraId="1458C4E7" w14:textId="77777777" w:rsidR="00BA5992" w:rsidRPr="005114CE" w:rsidRDefault="00BA5992" w:rsidP="00BA5992">
            <w:pPr>
              <w:pStyle w:val="BodyText"/>
            </w:pPr>
            <w:r>
              <w:t>Date of Birth:</w:t>
            </w:r>
          </w:p>
        </w:tc>
        <w:tc>
          <w:tcPr>
            <w:tcW w:w="5677" w:type="dxa"/>
            <w:gridSpan w:val="4"/>
            <w:vMerge w:val="restart"/>
            <w:tcBorders>
              <w:top w:val="single" w:sz="4" w:space="0" w:color="auto"/>
            </w:tcBorders>
            <w:vAlign w:val="center"/>
          </w:tcPr>
          <w:p w14:paraId="2C86A085" w14:textId="77777777" w:rsidR="00BA5992" w:rsidRPr="005114CE" w:rsidRDefault="00BA5992" w:rsidP="00BA5992">
            <w:pPr>
              <w:pStyle w:val="FieldText"/>
            </w:pPr>
            <w:r>
              <w:t>___________________________________________________</w:t>
            </w:r>
          </w:p>
        </w:tc>
        <w:tc>
          <w:tcPr>
            <w:tcW w:w="945" w:type="dxa"/>
            <w:tcBorders>
              <w:top w:val="single" w:sz="4" w:space="0" w:color="auto"/>
            </w:tcBorders>
            <w:vAlign w:val="bottom"/>
          </w:tcPr>
          <w:p w14:paraId="43C8D68C" w14:textId="77777777" w:rsidR="00BA5992" w:rsidRPr="005114CE" w:rsidRDefault="00BA5992" w:rsidP="00BA5992">
            <w:pPr>
              <w:pStyle w:val="BodyText"/>
            </w:pPr>
          </w:p>
        </w:tc>
        <w:tc>
          <w:tcPr>
            <w:tcW w:w="2022" w:type="dxa"/>
            <w:tcBorders>
              <w:top w:val="single" w:sz="4" w:space="0" w:color="auto"/>
            </w:tcBorders>
            <w:vAlign w:val="bottom"/>
          </w:tcPr>
          <w:p w14:paraId="0ADB9699" w14:textId="77777777" w:rsidR="00BA5992" w:rsidRPr="005114CE" w:rsidRDefault="00BA5992" w:rsidP="00BA5992">
            <w:pPr>
              <w:pStyle w:val="FieldText"/>
            </w:pPr>
          </w:p>
        </w:tc>
      </w:tr>
      <w:tr w:rsidR="00BA5992" w:rsidRPr="005114CE" w14:paraId="7DABD3C1" w14:textId="77777777" w:rsidTr="00BA5992">
        <w:trPr>
          <w:trHeight w:val="180"/>
        </w:trPr>
        <w:tc>
          <w:tcPr>
            <w:tcW w:w="2563" w:type="dxa"/>
            <w:vMerge/>
            <w:vAlign w:val="bottom"/>
          </w:tcPr>
          <w:p w14:paraId="506364BB" w14:textId="77777777" w:rsidR="00BA5992" w:rsidRPr="005114CE" w:rsidRDefault="00BA5992" w:rsidP="00BA5992">
            <w:pPr>
              <w:pStyle w:val="BodyText"/>
            </w:pPr>
          </w:p>
        </w:tc>
        <w:tc>
          <w:tcPr>
            <w:tcW w:w="5677" w:type="dxa"/>
            <w:gridSpan w:val="4"/>
            <w:vMerge/>
            <w:vAlign w:val="bottom"/>
          </w:tcPr>
          <w:p w14:paraId="101C3BA5" w14:textId="77777777" w:rsidR="00BA5992" w:rsidRPr="005114CE" w:rsidRDefault="00BA5992" w:rsidP="00BA5992">
            <w:pPr>
              <w:pStyle w:val="FieldText"/>
            </w:pPr>
          </w:p>
        </w:tc>
        <w:tc>
          <w:tcPr>
            <w:tcW w:w="945" w:type="dxa"/>
            <w:vAlign w:val="bottom"/>
          </w:tcPr>
          <w:p w14:paraId="2628D706" w14:textId="77777777" w:rsidR="00BA5992" w:rsidRPr="005114CE" w:rsidRDefault="00BA5992" w:rsidP="00BA5992">
            <w:pPr>
              <w:pStyle w:val="BodyText"/>
            </w:pPr>
          </w:p>
        </w:tc>
        <w:tc>
          <w:tcPr>
            <w:tcW w:w="2022" w:type="dxa"/>
            <w:vAlign w:val="bottom"/>
          </w:tcPr>
          <w:p w14:paraId="07CDCFDC" w14:textId="77777777" w:rsidR="00BA5992" w:rsidRPr="005114CE" w:rsidRDefault="00BA5992" w:rsidP="00BA5992">
            <w:pPr>
              <w:pStyle w:val="FieldText"/>
            </w:pPr>
          </w:p>
        </w:tc>
      </w:tr>
      <w:tr w:rsidR="00BA5992" w:rsidRPr="005114CE" w14:paraId="5366A4B8" w14:textId="77777777" w:rsidTr="00BA5992">
        <w:trPr>
          <w:trHeight w:val="423"/>
        </w:trPr>
        <w:tc>
          <w:tcPr>
            <w:tcW w:w="2563" w:type="dxa"/>
            <w:tcBorders>
              <w:bottom w:val="single" w:sz="4" w:space="0" w:color="auto"/>
            </w:tcBorders>
            <w:vAlign w:val="bottom"/>
          </w:tcPr>
          <w:p w14:paraId="43E79317" w14:textId="77777777" w:rsidR="00BA5992" w:rsidRPr="005114CE" w:rsidRDefault="00BA5992" w:rsidP="00BA5992">
            <w:pPr>
              <w:pStyle w:val="BodyText"/>
            </w:pPr>
            <w:r>
              <w:t>Parent/Guardian Signature:</w:t>
            </w:r>
          </w:p>
        </w:tc>
        <w:tc>
          <w:tcPr>
            <w:tcW w:w="5677" w:type="dxa"/>
            <w:gridSpan w:val="4"/>
            <w:tcBorders>
              <w:bottom w:val="single" w:sz="4" w:space="0" w:color="auto"/>
            </w:tcBorders>
            <w:vAlign w:val="bottom"/>
          </w:tcPr>
          <w:p w14:paraId="2602BC7D" w14:textId="77777777" w:rsidR="00BA5992" w:rsidRPr="006731AF" w:rsidRDefault="00BA5992" w:rsidP="00BA5992">
            <w:pPr>
              <w:pStyle w:val="FieldText"/>
              <w:rPr>
                <w:b w:val="0"/>
                <w:i/>
                <w:sz w:val="18"/>
                <w:szCs w:val="18"/>
              </w:rPr>
            </w:pPr>
          </w:p>
        </w:tc>
        <w:tc>
          <w:tcPr>
            <w:tcW w:w="945" w:type="dxa"/>
            <w:tcBorders>
              <w:bottom w:val="single" w:sz="4" w:space="0" w:color="auto"/>
            </w:tcBorders>
            <w:vAlign w:val="bottom"/>
          </w:tcPr>
          <w:p w14:paraId="5205C6CC" w14:textId="77777777" w:rsidR="00BA5992" w:rsidRPr="005114CE" w:rsidRDefault="00BA5992" w:rsidP="00BA5992">
            <w:pPr>
              <w:pStyle w:val="BodyText"/>
            </w:pPr>
            <w:r>
              <w:t>Date:</w:t>
            </w:r>
          </w:p>
        </w:tc>
        <w:tc>
          <w:tcPr>
            <w:tcW w:w="2022" w:type="dxa"/>
            <w:tcBorders>
              <w:bottom w:val="single" w:sz="4" w:space="0" w:color="auto"/>
            </w:tcBorders>
            <w:vAlign w:val="bottom"/>
          </w:tcPr>
          <w:p w14:paraId="42A87393" w14:textId="77777777" w:rsidR="00BA5992" w:rsidRPr="005114CE" w:rsidRDefault="00BA5992" w:rsidP="00BA5992">
            <w:pPr>
              <w:pStyle w:val="FieldText"/>
            </w:pPr>
          </w:p>
        </w:tc>
      </w:tr>
      <w:tr w:rsidR="00BA5992" w:rsidRPr="005114CE" w14:paraId="4450F5CD" w14:textId="77777777" w:rsidTr="00BA5992">
        <w:trPr>
          <w:trHeight w:val="189"/>
        </w:trPr>
        <w:tc>
          <w:tcPr>
            <w:tcW w:w="2563" w:type="dxa"/>
            <w:tcBorders>
              <w:top w:val="single" w:sz="4" w:space="0" w:color="auto"/>
            </w:tcBorders>
            <w:vAlign w:val="bottom"/>
          </w:tcPr>
          <w:p w14:paraId="23CA0A47" w14:textId="77777777" w:rsidR="00BA5992" w:rsidRPr="006731AF" w:rsidRDefault="00BA5992" w:rsidP="00BA5992">
            <w:pPr>
              <w:pStyle w:val="BodyText"/>
            </w:pPr>
            <w:r w:rsidRPr="006731AF">
              <w:rPr>
                <w:i/>
                <w:sz w:val="18"/>
                <w:szCs w:val="18"/>
              </w:rPr>
              <w:t>(If under 18 years of age)</w:t>
            </w:r>
          </w:p>
        </w:tc>
        <w:tc>
          <w:tcPr>
            <w:tcW w:w="5677" w:type="dxa"/>
            <w:gridSpan w:val="4"/>
            <w:tcBorders>
              <w:top w:val="single" w:sz="4" w:space="0" w:color="auto"/>
            </w:tcBorders>
            <w:vAlign w:val="bottom"/>
          </w:tcPr>
          <w:p w14:paraId="18F8FAB2" w14:textId="77777777" w:rsidR="00BA5992" w:rsidRPr="005114CE" w:rsidRDefault="00BA5992" w:rsidP="00BA5992">
            <w:pPr>
              <w:pStyle w:val="FieldText"/>
            </w:pPr>
          </w:p>
        </w:tc>
        <w:tc>
          <w:tcPr>
            <w:tcW w:w="945" w:type="dxa"/>
            <w:tcBorders>
              <w:top w:val="single" w:sz="4" w:space="0" w:color="auto"/>
            </w:tcBorders>
            <w:vAlign w:val="bottom"/>
          </w:tcPr>
          <w:p w14:paraId="22B63B48" w14:textId="77777777" w:rsidR="00BA5992" w:rsidRPr="005114CE" w:rsidRDefault="00BA5992" w:rsidP="00BA5992">
            <w:pPr>
              <w:pStyle w:val="BodyText"/>
            </w:pPr>
          </w:p>
        </w:tc>
        <w:tc>
          <w:tcPr>
            <w:tcW w:w="2022" w:type="dxa"/>
            <w:tcBorders>
              <w:top w:val="single" w:sz="4" w:space="0" w:color="auto"/>
            </w:tcBorders>
            <w:vAlign w:val="bottom"/>
          </w:tcPr>
          <w:p w14:paraId="440D10F9" w14:textId="77777777" w:rsidR="00BA5992" w:rsidRPr="005114CE" w:rsidRDefault="00BA5992" w:rsidP="00BA5992">
            <w:pPr>
              <w:pStyle w:val="FieldText"/>
            </w:pPr>
          </w:p>
        </w:tc>
      </w:tr>
      <w:tr w:rsidR="00BA5992" w:rsidRPr="005114CE" w14:paraId="761A38DE" w14:textId="77777777" w:rsidTr="00BA5992">
        <w:trPr>
          <w:trHeight w:val="189"/>
        </w:trPr>
        <w:tc>
          <w:tcPr>
            <w:tcW w:w="2563" w:type="dxa"/>
            <w:vAlign w:val="bottom"/>
          </w:tcPr>
          <w:p w14:paraId="70F28F0A" w14:textId="77777777" w:rsidR="00BA5992" w:rsidRPr="006731AF" w:rsidRDefault="00BA5992" w:rsidP="00BA5992">
            <w:pPr>
              <w:pStyle w:val="BodyText"/>
              <w:rPr>
                <w:i/>
                <w:sz w:val="18"/>
                <w:szCs w:val="18"/>
              </w:rPr>
            </w:pPr>
          </w:p>
        </w:tc>
        <w:tc>
          <w:tcPr>
            <w:tcW w:w="5677" w:type="dxa"/>
            <w:gridSpan w:val="4"/>
            <w:vAlign w:val="bottom"/>
          </w:tcPr>
          <w:p w14:paraId="24665D1C" w14:textId="77777777" w:rsidR="00BA5992" w:rsidRPr="005114CE" w:rsidRDefault="00BA5992" w:rsidP="00BA5992">
            <w:pPr>
              <w:pStyle w:val="FieldText"/>
            </w:pPr>
          </w:p>
        </w:tc>
        <w:tc>
          <w:tcPr>
            <w:tcW w:w="945" w:type="dxa"/>
            <w:vAlign w:val="bottom"/>
          </w:tcPr>
          <w:p w14:paraId="060EB2FF" w14:textId="77777777" w:rsidR="00BA5992" w:rsidRPr="005114CE" w:rsidRDefault="00BA5992" w:rsidP="00BA5992">
            <w:pPr>
              <w:pStyle w:val="BodyText"/>
            </w:pPr>
          </w:p>
        </w:tc>
        <w:tc>
          <w:tcPr>
            <w:tcW w:w="2022" w:type="dxa"/>
            <w:vAlign w:val="bottom"/>
          </w:tcPr>
          <w:p w14:paraId="7CF5A079" w14:textId="77777777" w:rsidR="00BA5992" w:rsidRPr="005114CE" w:rsidRDefault="00BA5992" w:rsidP="00BA5992">
            <w:pPr>
              <w:pStyle w:val="FieldText"/>
            </w:pPr>
          </w:p>
        </w:tc>
      </w:tr>
      <w:tr w:rsidR="00BA5992" w:rsidRPr="005114CE" w14:paraId="55841035" w14:textId="77777777" w:rsidTr="00BA5992">
        <w:trPr>
          <w:trHeight w:val="396"/>
        </w:trPr>
        <w:tc>
          <w:tcPr>
            <w:tcW w:w="2563" w:type="dxa"/>
            <w:tcBorders>
              <w:bottom w:val="single" w:sz="4" w:space="0" w:color="auto"/>
            </w:tcBorders>
            <w:vAlign w:val="bottom"/>
          </w:tcPr>
          <w:p w14:paraId="670480AD" w14:textId="77777777" w:rsidR="00BA5992" w:rsidRPr="006731AF" w:rsidRDefault="00BA5992" w:rsidP="00BA5992">
            <w:pPr>
              <w:pStyle w:val="BodyText"/>
              <w:rPr>
                <w:b/>
                <w:sz w:val="18"/>
                <w:szCs w:val="18"/>
              </w:rPr>
            </w:pPr>
            <w:r w:rsidRPr="006731AF">
              <w:rPr>
                <w:b/>
                <w:sz w:val="18"/>
                <w:szCs w:val="18"/>
              </w:rPr>
              <w:t>HCHS Authorized Witness:</w:t>
            </w:r>
          </w:p>
        </w:tc>
        <w:tc>
          <w:tcPr>
            <w:tcW w:w="5677" w:type="dxa"/>
            <w:gridSpan w:val="4"/>
            <w:tcBorders>
              <w:bottom w:val="single" w:sz="4" w:space="0" w:color="auto"/>
            </w:tcBorders>
            <w:vAlign w:val="bottom"/>
          </w:tcPr>
          <w:p w14:paraId="32C95992" w14:textId="77777777" w:rsidR="00BA5992" w:rsidRPr="005114CE" w:rsidRDefault="00BA5992" w:rsidP="00BA5992">
            <w:pPr>
              <w:pStyle w:val="FieldText"/>
            </w:pPr>
          </w:p>
        </w:tc>
        <w:tc>
          <w:tcPr>
            <w:tcW w:w="945" w:type="dxa"/>
            <w:tcBorders>
              <w:bottom w:val="single" w:sz="4" w:space="0" w:color="auto"/>
            </w:tcBorders>
            <w:vAlign w:val="bottom"/>
          </w:tcPr>
          <w:p w14:paraId="717DFF04" w14:textId="77777777" w:rsidR="00BA5992" w:rsidRPr="005114CE" w:rsidRDefault="00BA5992" w:rsidP="00BA5992">
            <w:pPr>
              <w:pStyle w:val="BodyText"/>
            </w:pPr>
            <w:r>
              <w:t>Witness:</w:t>
            </w:r>
          </w:p>
        </w:tc>
        <w:tc>
          <w:tcPr>
            <w:tcW w:w="2022" w:type="dxa"/>
            <w:tcBorders>
              <w:bottom w:val="single" w:sz="4" w:space="0" w:color="auto"/>
            </w:tcBorders>
            <w:vAlign w:val="bottom"/>
          </w:tcPr>
          <w:p w14:paraId="09AD3983" w14:textId="77777777" w:rsidR="00BA5992" w:rsidRPr="005114CE" w:rsidRDefault="00BA5992" w:rsidP="00BA5992">
            <w:pPr>
              <w:pStyle w:val="FieldText"/>
            </w:pPr>
          </w:p>
        </w:tc>
      </w:tr>
    </w:tbl>
    <w:p w14:paraId="1DE6BFE6" w14:textId="77777777" w:rsidR="00EF0A8F" w:rsidRDefault="00EF0A8F"/>
    <w:p w14:paraId="385C8A36" w14:textId="77777777" w:rsidR="00D27FE3" w:rsidRPr="00DA5C3A" w:rsidRDefault="00EF0A8F" w:rsidP="00DA5C3A">
      <w:pPr>
        <w:spacing w:line="276" w:lineRule="auto"/>
        <w:jc w:val="center"/>
        <w:rPr>
          <w:rFonts w:ascii="Times New Roman" w:hAnsi="Times New Roman"/>
          <w:b/>
          <w:sz w:val="28"/>
          <w:szCs w:val="28"/>
        </w:rPr>
      </w:pPr>
      <w:r>
        <w:br w:type="page"/>
      </w:r>
      <w:r w:rsidRPr="00DA5C3A">
        <w:rPr>
          <w:rFonts w:ascii="Times New Roman" w:hAnsi="Times New Roman"/>
          <w:b/>
          <w:sz w:val="28"/>
          <w:szCs w:val="28"/>
        </w:rPr>
        <w:lastRenderedPageBreak/>
        <w:t>HURON COUNTY HUMANE SOCIETY, INC.</w:t>
      </w:r>
    </w:p>
    <w:p w14:paraId="512F012C" w14:textId="77777777" w:rsidR="00EF0A8F" w:rsidRPr="00DA5C3A" w:rsidRDefault="00EF0A8F" w:rsidP="00DA5C3A">
      <w:pPr>
        <w:spacing w:line="276" w:lineRule="auto"/>
        <w:jc w:val="center"/>
        <w:rPr>
          <w:rFonts w:ascii="Times New Roman" w:hAnsi="Times New Roman"/>
          <w:b/>
          <w:sz w:val="28"/>
          <w:szCs w:val="28"/>
        </w:rPr>
      </w:pPr>
      <w:r w:rsidRPr="00DA5C3A">
        <w:rPr>
          <w:rFonts w:ascii="Times New Roman" w:hAnsi="Times New Roman"/>
          <w:b/>
          <w:sz w:val="28"/>
          <w:szCs w:val="28"/>
        </w:rPr>
        <w:t>VOLUNTEER PROCEDURES</w:t>
      </w:r>
    </w:p>
    <w:p w14:paraId="134CE0BC" w14:textId="77777777" w:rsidR="00EF0A8F" w:rsidRPr="00DA5C3A" w:rsidRDefault="00EF0A8F" w:rsidP="00DA5C3A">
      <w:pPr>
        <w:spacing w:line="276" w:lineRule="auto"/>
        <w:jc w:val="center"/>
        <w:rPr>
          <w:rFonts w:ascii="Times New Roman" w:hAnsi="Times New Roman"/>
          <w:b/>
          <w:sz w:val="24"/>
        </w:rPr>
      </w:pPr>
    </w:p>
    <w:p w14:paraId="0756476B" w14:textId="77777777" w:rsidR="00EF0A8F" w:rsidRPr="00DA5C3A" w:rsidRDefault="00EF0A8F" w:rsidP="00DA5C3A">
      <w:pPr>
        <w:spacing w:line="276" w:lineRule="auto"/>
        <w:rPr>
          <w:rFonts w:ascii="Times New Roman" w:hAnsi="Times New Roman"/>
          <w:sz w:val="24"/>
        </w:rPr>
      </w:pPr>
      <w:r w:rsidRPr="00DA5C3A">
        <w:rPr>
          <w:rFonts w:ascii="Times New Roman" w:hAnsi="Times New Roman"/>
          <w:sz w:val="24"/>
        </w:rPr>
        <w:t>Welcome and thank you for your interest in volunteering at the Huron County Humane Society. Committed volunteers like you are the key to this shelter’s success!</w:t>
      </w:r>
    </w:p>
    <w:p w14:paraId="13FE936A" w14:textId="77777777" w:rsidR="00EF0A8F" w:rsidRPr="00DA5C3A" w:rsidRDefault="00EF0A8F" w:rsidP="00DA5C3A">
      <w:pPr>
        <w:spacing w:line="276" w:lineRule="auto"/>
        <w:rPr>
          <w:rFonts w:ascii="Times New Roman" w:hAnsi="Times New Roman"/>
          <w:sz w:val="24"/>
        </w:rPr>
      </w:pPr>
      <w:bookmarkStart w:id="1" w:name="_Hlk73800589"/>
    </w:p>
    <w:p w14:paraId="2869FE2F" w14:textId="77777777" w:rsidR="00EF0A8F" w:rsidRPr="00DA5C3A" w:rsidRDefault="00EF0A8F" w:rsidP="00DA5C3A">
      <w:pPr>
        <w:spacing w:line="276" w:lineRule="auto"/>
        <w:rPr>
          <w:rFonts w:ascii="Times New Roman" w:hAnsi="Times New Roman"/>
          <w:b/>
          <w:sz w:val="24"/>
          <w:u w:val="single"/>
        </w:rPr>
      </w:pPr>
      <w:r w:rsidRPr="00DA5C3A">
        <w:rPr>
          <w:rFonts w:ascii="Times New Roman" w:hAnsi="Times New Roman"/>
          <w:b/>
          <w:sz w:val="24"/>
          <w:u w:val="single"/>
        </w:rPr>
        <w:t>Each day, scheduled volunteers shall abide by and execute the following guidelines:</w:t>
      </w:r>
    </w:p>
    <w:p w14:paraId="05491F27" w14:textId="77777777" w:rsidR="00EF0A8F" w:rsidRPr="00DA5C3A" w:rsidRDefault="00EF0A8F" w:rsidP="00DA5C3A">
      <w:pPr>
        <w:spacing w:line="276" w:lineRule="auto"/>
        <w:rPr>
          <w:rFonts w:ascii="Times New Roman" w:hAnsi="Times New Roman"/>
          <w:b/>
          <w:sz w:val="28"/>
          <w:szCs w:val="28"/>
          <w:u w:val="single"/>
        </w:rPr>
      </w:pPr>
    </w:p>
    <w:p w14:paraId="613CD8FB" w14:textId="77777777" w:rsidR="00EF0A8F" w:rsidRPr="00DA5C3A" w:rsidRDefault="00EF0A8F" w:rsidP="00DA5C3A">
      <w:pPr>
        <w:numPr>
          <w:ilvl w:val="0"/>
          <w:numId w:val="11"/>
        </w:numPr>
        <w:spacing w:line="276" w:lineRule="auto"/>
        <w:rPr>
          <w:rFonts w:ascii="Times New Roman" w:hAnsi="Times New Roman"/>
          <w:sz w:val="28"/>
          <w:szCs w:val="28"/>
        </w:rPr>
      </w:pPr>
      <w:bookmarkStart w:id="2" w:name="_Hlk73801005"/>
      <w:r w:rsidRPr="00DA5C3A">
        <w:rPr>
          <w:rFonts w:ascii="Times New Roman" w:hAnsi="Times New Roman"/>
          <w:sz w:val="28"/>
          <w:szCs w:val="28"/>
        </w:rPr>
        <w:t>Volunteer Opportunities Include:</w:t>
      </w:r>
    </w:p>
    <w:p w14:paraId="765D0FC3" w14:textId="6C643124" w:rsidR="00EF0A8F" w:rsidRPr="006E6979" w:rsidRDefault="00DE2A11" w:rsidP="006E6979">
      <w:pPr>
        <w:pStyle w:val="ListParagraph"/>
        <w:numPr>
          <w:ilvl w:val="0"/>
          <w:numId w:val="13"/>
        </w:numPr>
        <w:spacing w:line="276" w:lineRule="auto"/>
        <w:rPr>
          <w:rFonts w:ascii="Times New Roman" w:hAnsi="Times New Roman"/>
          <w:sz w:val="24"/>
        </w:rPr>
      </w:pPr>
      <w:r w:rsidRPr="006E6979">
        <w:rPr>
          <w:rFonts w:ascii="Times New Roman" w:hAnsi="Times New Roman"/>
          <w:sz w:val="24"/>
        </w:rPr>
        <w:t>Dog Care</w:t>
      </w:r>
    </w:p>
    <w:p w14:paraId="6B32B255" w14:textId="77777777" w:rsidR="00DE2A11" w:rsidRPr="00DA5C3A" w:rsidRDefault="00DE2A11" w:rsidP="00DA5C3A">
      <w:pPr>
        <w:numPr>
          <w:ilvl w:val="0"/>
          <w:numId w:val="13"/>
        </w:numPr>
        <w:spacing w:line="276" w:lineRule="auto"/>
        <w:rPr>
          <w:rFonts w:ascii="Times New Roman" w:hAnsi="Times New Roman"/>
          <w:sz w:val="24"/>
        </w:rPr>
      </w:pPr>
      <w:r w:rsidRPr="00DA5C3A">
        <w:rPr>
          <w:rFonts w:ascii="Times New Roman" w:hAnsi="Times New Roman"/>
          <w:sz w:val="24"/>
        </w:rPr>
        <w:t>Dog Training</w:t>
      </w:r>
    </w:p>
    <w:p w14:paraId="12F068E2" w14:textId="77777777" w:rsidR="00DE2A11" w:rsidRPr="00DA5C3A" w:rsidRDefault="00DE2A11" w:rsidP="00DA5C3A">
      <w:pPr>
        <w:numPr>
          <w:ilvl w:val="0"/>
          <w:numId w:val="13"/>
        </w:numPr>
        <w:spacing w:line="276" w:lineRule="auto"/>
        <w:rPr>
          <w:rFonts w:ascii="Times New Roman" w:hAnsi="Times New Roman"/>
          <w:sz w:val="24"/>
        </w:rPr>
      </w:pPr>
      <w:r w:rsidRPr="00DA5C3A">
        <w:rPr>
          <w:rFonts w:ascii="Times New Roman" w:hAnsi="Times New Roman"/>
          <w:sz w:val="24"/>
        </w:rPr>
        <w:t>Cat Care</w:t>
      </w:r>
    </w:p>
    <w:p w14:paraId="2BF45F46" w14:textId="77777777" w:rsidR="00DE2A11" w:rsidRPr="00DA5C3A" w:rsidRDefault="00DE2A11" w:rsidP="00DA5C3A">
      <w:pPr>
        <w:numPr>
          <w:ilvl w:val="0"/>
          <w:numId w:val="13"/>
        </w:numPr>
        <w:spacing w:line="276" w:lineRule="auto"/>
        <w:rPr>
          <w:rFonts w:ascii="Times New Roman" w:hAnsi="Times New Roman"/>
          <w:sz w:val="24"/>
        </w:rPr>
      </w:pPr>
      <w:r w:rsidRPr="00DA5C3A">
        <w:rPr>
          <w:rFonts w:ascii="Times New Roman" w:hAnsi="Times New Roman"/>
          <w:sz w:val="24"/>
        </w:rPr>
        <w:t>Cleaning Facility</w:t>
      </w:r>
    </w:p>
    <w:p w14:paraId="58F7CA9C" w14:textId="77777777" w:rsidR="00DE2A11" w:rsidRPr="00DA5C3A" w:rsidRDefault="00DE2A11" w:rsidP="00DA5C3A">
      <w:pPr>
        <w:numPr>
          <w:ilvl w:val="0"/>
          <w:numId w:val="13"/>
        </w:numPr>
        <w:spacing w:line="276" w:lineRule="auto"/>
        <w:rPr>
          <w:rFonts w:ascii="Times New Roman" w:hAnsi="Times New Roman"/>
          <w:sz w:val="24"/>
        </w:rPr>
      </w:pPr>
      <w:r w:rsidRPr="00DA5C3A">
        <w:rPr>
          <w:rFonts w:ascii="Times New Roman" w:hAnsi="Times New Roman"/>
          <w:sz w:val="24"/>
        </w:rPr>
        <w:t>Conway Dog Park Care</w:t>
      </w:r>
    </w:p>
    <w:p w14:paraId="352495C5" w14:textId="77777777" w:rsidR="00DE2A11" w:rsidRPr="00DA5C3A" w:rsidRDefault="00DE2A11" w:rsidP="00DA5C3A">
      <w:pPr>
        <w:numPr>
          <w:ilvl w:val="0"/>
          <w:numId w:val="13"/>
        </w:numPr>
        <w:spacing w:line="276" w:lineRule="auto"/>
        <w:rPr>
          <w:rFonts w:ascii="Times New Roman" w:hAnsi="Times New Roman"/>
          <w:sz w:val="24"/>
        </w:rPr>
      </w:pPr>
      <w:r w:rsidRPr="00DA5C3A">
        <w:rPr>
          <w:rFonts w:ascii="Times New Roman" w:hAnsi="Times New Roman"/>
          <w:sz w:val="24"/>
        </w:rPr>
        <w:t>Customer Care</w:t>
      </w:r>
    </w:p>
    <w:p w14:paraId="57926AE6" w14:textId="77777777" w:rsidR="00DE2A11" w:rsidRPr="00DA5C3A" w:rsidRDefault="00DE2A11" w:rsidP="00DA5C3A">
      <w:pPr>
        <w:numPr>
          <w:ilvl w:val="0"/>
          <w:numId w:val="13"/>
        </w:numPr>
        <w:spacing w:line="276" w:lineRule="auto"/>
        <w:rPr>
          <w:rFonts w:ascii="Times New Roman" w:hAnsi="Times New Roman"/>
          <w:sz w:val="24"/>
        </w:rPr>
      </w:pPr>
      <w:r w:rsidRPr="00DA5C3A">
        <w:rPr>
          <w:rFonts w:ascii="Times New Roman" w:hAnsi="Times New Roman"/>
          <w:sz w:val="24"/>
        </w:rPr>
        <w:t>Administrative Assistance</w:t>
      </w:r>
    </w:p>
    <w:p w14:paraId="271BEC92" w14:textId="77777777" w:rsidR="00DE2A11" w:rsidRPr="00DA5C3A" w:rsidRDefault="00DE2A11" w:rsidP="00DA5C3A">
      <w:pPr>
        <w:numPr>
          <w:ilvl w:val="0"/>
          <w:numId w:val="13"/>
        </w:numPr>
        <w:spacing w:line="276" w:lineRule="auto"/>
        <w:rPr>
          <w:rFonts w:ascii="Times New Roman" w:hAnsi="Times New Roman"/>
          <w:sz w:val="24"/>
        </w:rPr>
      </w:pPr>
      <w:r w:rsidRPr="00DA5C3A">
        <w:rPr>
          <w:rFonts w:ascii="Times New Roman" w:hAnsi="Times New Roman"/>
          <w:sz w:val="24"/>
        </w:rPr>
        <w:t xml:space="preserve">Special Events </w:t>
      </w:r>
    </w:p>
    <w:p w14:paraId="754F6FE8" w14:textId="77777777" w:rsidR="00DE2A11" w:rsidRPr="00DA5C3A" w:rsidRDefault="00DE2A11" w:rsidP="00DA5C3A">
      <w:pPr>
        <w:numPr>
          <w:ilvl w:val="0"/>
          <w:numId w:val="13"/>
        </w:numPr>
        <w:spacing w:line="276" w:lineRule="auto"/>
        <w:rPr>
          <w:rFonts w:ascii="Times New Roman" w:hAnsi="Times New Roman"/>
          <w:sz w:val="24"/>
        </w:rPr>
      </w:pPr>
      <w:r w:rsidRPr="00DA5C3A">
        <w:rPr>
          <w:rFonts w:ascii="Times New Roman" w:hAnsi="Times New Roman"/>
          <w:sz w:val="24"/>
        </w:rPr>
        <w:t>and more!</w:t>
      </w:r>
    </w:p>
    <w:p w14:paraId="03851371" w14:textId="77777777" w:rsidR="00DE2A11" w:rsidRPr="00DA5C3A" w:rsidRDefault="00DE2A11" w:rsidP="00DA5C3A">
      <w:pPr>
        <w:numPr>
          <w:ilvl w:val="0"/>
          <w:numId w:val="11"/>
        </w:numPr>
        <w:spacing w:line="276" w:lineRule="auto"/>
        <w:rPr>
          <w:rFonts w:ascii="Times New Roman" w:hAnsi="Times New Roman"/>
          <w:sz w:val="28"/>
          <w:szCs w:val="28"/>
        </w:rPr>
      </w:pPr>
      <w:r w:rsidRPr="00DA5C3A">
        <w:rPr>
          <w:rFonts w:ascii="Times New Roman" w:hAnsi="Times New Roman"/>
          <w:sz w:val="28"/>
          <w:szCs w:val="28"/>
        </w:rPr>
        <w:t>Complete In-House Training by Assistant Shelter Manager</w:t>
      </w:r>
    </w:p>
    <w:p w14:paraId="234788C8" w14:textId="77777777" w:rsidR="00DE2A11" w:rsidRPr="00DA5C3A" w:rsidRDefault="00DE2A11" w:rsidP="00DA5C3A">
      <w:pPr>
        <w:numPr>
          <w:ilvl w:val="0"/>
          <w:numId w:val="11"/>
        </w:numPr>
        <w:spacing w:line="276" w:lineRule="auto"/>
        <w:rPr>
          <w:rFonts w:ascii="Times New Roman" w:hAnsi="Times New Roman"/>
          <w:sz w:val="28"/>
          <w:szCs w:val="28"/>
        </w:rPr>
      </w:pPr>
      <w:r w:rsidRPr="00DA5C3A">
        <w:rPr>
          <w:rFonts w:ascii="Times New Roman" w:hAnsi="Times New Roman"/>
          <w:sz w:val="28"/>
          <w:szCs w:val="28"/>
        </w:rPr>
        <w:t>Dress Code:</w:t>
      </w:r>
    </w:p>
    <w:p w14:paraId="0A571303" w14:textId="77777777" w:rsidR="00DE2A11" w:rsidRPr="00DA5C3A" w:rsidRDefault="00DE2A11" w:rsidP="006E6979">
      <w:pPr>
        <w:numPr>
          <w:ilvl w:val="0"/>
          <w:numId w:val="14"/>
        </w:numPr>
        <w:spacing w:line="276" w:lineRule="auto"/>
        <w:ind w:left="792"/>
        <w:rPr>
          <w:rFonts w:ascii="Times New Roman" w:hAnsi="Times New Roman"/>
          <w:sz w:val="24"/>
        </w:rPr>
      </w:pPr>
      <w:r w:rsidRPr="00DA5C3A">
        <w:rPr>
          <w:rFonts w:ascii="Times New Roman" w:hAnsi="Times New Roman"/>
          <w:sz w:val="24"/>
        </w:rPr>
        <w:t>Shirts with sleeves preferred, closed toed shoes</w:t>
      </w:r>
    </w:p>
    <w:p w14:paraId="49810FF7" w14:textId="77777777" w:rsidR="00DE2A11" w:rsidRPr="00DA5C3A" w:rsidRDefault="00DE2A11" w:rsidP="006E6979">
      <w:pPr>
        <w:numPr>
          <w:ilvl w:val="0"/>
          <w:numId w:val="14"/>
        </w:numPr>
        <w:spacing w:line="276" w:lineRule="auto"/>
        <w:ind w:left="792"/>
        <w:rPr>
          <w:rFonts w:ascii="Times New Roman" w:hAnsi="Times New Roman"/>
          <w:sz w:val="24"/>
        </w:rPr>
      </w:pPr>
      <w:r w:rsidRPr="00DA5C3A">
        <w:rPr>
          <w:rFonts w:ascii="Times New Roman" w:hAnsi="Times New Roman"/>
          <w:sz w:val="24"/>
        </w:rPr>
        <w:t>Pants (Preferably older clothes)</w:t>
      </w:r>
    </w:p>
    <w:p w14:paraId="774E4135" w14:textId="77777777" w:rsidR="00DE2A11" w:rsidRPr="00DA5C3A" w:rsidRDefault="00DE2A11" w:rsidP="006E6979">
      <w:pPr>
        <w:numPr>
          <w:ilvl w:val="0"/>
          <w:numId w:val="14"/>
        </w:numPr>
        <w:spacing w:line="276" w:lineRule="auto"/>
        <w:ind w:left="792"/>
        <w:rPr>
          <w:rFonts w:ascii="Times New Roman" w:hAnsi="Times New Roman"/>
          <w:sz w:val="24"/>
        </w:rPr>
      </w:pPr>
      <w:r w:rsidRPr="00DA5C3A">
        <w:rPr>
          <w:rFonts w:ascii="Times New Roman" w:hAnsi="Times New Roman"/>
          <w:sz w:val="24"/>
        </w:rPr>
        <w:t>NO flip flops, shorts, capris, or tank tops</w:t>
      </w:r>
    </w:p>
    <w:p w14:paraId="10287D3A" w14:textId="77777777" w:rsidR="00DE2A11" w:rsidRPr="00DA5C3A" w:rsidRDefault="00DE2A11" w:rsidP="00DA5C3A">
      <w:pPr>
        <w:numPr>
          <w:ilvl w:val="0"/>
          <w:numId w:val="11"/>
        </w:numPr>
        <w:spacing w:line="276" w:lineRule="auto"/>
        <w:rPr>
          <w:rFonts w:ascii="Times New Roman" w:hAnsi="Times New Roman"/>
          <w:sz w:val="28"/>
          <w:szCs w:val="28"/>
        </w:rPr>
      </w:pPr>
      <w:r w:rsidRPr="00DA5C3A">
        <w:rPr>
          <w:rFonts w:ascii="Times New Roman" w:hAnsi="Times New Roman"/>
          <w:sz w:val="28"/>
          <w:szCs w:val="28"/>
        </w:rPr>
        <w:t>Age Requirements:</w:t>
      </w:r>
    </w:p>
    <w:p w14:paraId="7C58CDFE" w14:textId="77777777" w:rsidR="00DE2A11" w:rsidRPr="00DA5C3A" w:rsidRDefault="00DE2A11" w:rsidP="00DA5C3A">
      <w:pPr>
        <w:numPr>
          <w:ilvl w:val="0"/>
          <w:numId w:val="15"/>
        </w:numPr>
        <w:spacing w:line="276" w:lineRule="auto"/>
        <w:rPr>
          <w:rFonts w:ascii="Times New Roman" w:hAnsi="Times New Roman"/>
          <w:sz w:val="24"/>
        </w:rPr>
      </w:pPr>
      <w:r w:rsidRPr="00DA5C3A">
        <w:rPr>
          <w:rFonts w:ascii="Times New Roman" w:hAnsi="Times New Roman"/>
          <w:sz w:val="24"/>
        </w:rPr>
        <w:t>10 years and up</w:t>
      </w:r>
    </w:p>
    <w:p w14:paraId="75E384C1" w14:textId="77777777" w:rsidR="00DE2A11" w:rsidRPr="00DA5C3A" w:rsidRDefault="00DE2A11" w:rsidP="00DA5C3A">
      <w:pPr>
        <w:numPr>
          <w:ilvl w:val="0"/>
          <w:numId w:val="15"/>
        </w:numPr>
        <w:spacing w:line="276" w:lineRule="auto"/>
        <w:rPr>
          <w:rFonts w:ascii="Times New Roman" w:hAnsi="Times New Roman"/>
          <w:sz w:val="24"/>
        </w:rPr>
      </w:pPr>
      <w:r w:rsidRPr="00DA5C3A">
        <w:rPr>
          <w:rFonts w:ascii="Times New Roman" w:hAnsi="Times New Roman"/>
          <w:sz w:val="24"/>
        </w:rPr>
        <w:t>If you are under 10 years you must have an adult present with you the entire time.</w:t>
      </w:r>
    </w:p>
    <w:p w14:paraId="3468C724" w14:textId="77777777" w:rsidR="00DE2A11" w:rsidRPr="00DA5C3A" w:rsidRDefault="00DE2A11" w:rsidP="00DA5C3A">
      <w:pPr>
        <w:numPr>
          <w:ilvl w:val="0"/>
          <w:numId w:val="15"/>
        </w:numPr>
        <w:spacing w:line="276" w:lineRule="auto"/>
        <w:rPr>
          <w:rFonts w:ascii="Times New Roman" w:hAnsi="Times New Roman"/>
          <w:sz w:val="24"/>
        </w:rPr>
      </w:pPr>
      <w:r w:rsidRPr="00DA5C3A">
        <w:rPr>
          <w:rFonts w:ascii="Times New Roman" w:hAnsi="Times New Roman"/>
          <w:sz w:val="24"/>
        </w:rPr>
        <w:t>If you are under 13 you will be scheduled during afternoons only.</w:t>
      </w:r>
    </w:p>
    <w:p w14:paraId="32AC80A1" w14:textId="77777777" w:rsidR="00DE2A11" w:rsidRPr="00DA5C3A" w:rsidRDefault="00DE2A11" w:rsidP="00DA5C3A">
      <w:pPr>
        <w:numPr>
          <w:ilvl w:val="0"/>
          <w:numId w:val="15"/>
        </w:numPr>
        <w:spacing w:line="276" w:lineRule="auto"/>
        <w:rPr>
          <w:rFonts w:ascii="Times New Roman" w:hAnsi="Times New Roman"/>
          <w:sz w:val="24"/>
        </w:rPr>
      </w:pPr>
      <w:r w:rsidRPr="00DA5C3A">
        <w:rPr>
          <w:rFonts w:ascii="Times New Roman" w:hAnsi="Times New Roman"/>
          <w:sz w:val="24"/>
        </w:rPr>
        <w:t>If you are under 18 you must have a parent’s signature on the application</w:t>
      </w:r>
    </w:p>
    <w:p w14:paraId="1ECF5E15" w14:textId="77777777" w:rsidR="00DE2A11" w:rsidRPr="00DA5C3A" w:rsidRDefault="00DE2A11" w:rsidP="00DA5C3A">
      <w:pPr>
        <w:numPr>
          <w:ilvl w:val="0"/>
          <w:numId w:val="11"/>
        </w:numPr>
        <w:spacing w:line="276" w:lineRule="auto"/>
        <w:rPr>
          <w:rFonts w:ascii="Times New Roman" w:hAnsi="Times New Roman"/>
          <w:sz w:val="28"/>
          <w:szCs w:val="28"/>
        </w:rPr>
      </w:pPr>
      <w:r w:rsidRPr="00DA5C3A">
        <w:rPr>
          <w:rFonts w:ascii="Times New Roman" w:hAnsi="Times New Roman"/>
          <w:sz w:val="28"/>
          <w:szCs w:val="28"/>
        </w:rPr>
        <w:t>Age and Time Requirements:</w:t>
      </w:r>
    </w:p>
    <w:p w14:paraId="14590AF2" w14:textId="77777777" w:rsidR="00DE2A11" w:rsidRPr="00DA5C3A" w:rsidRDefault="00DE2A11" w:rsidP="00DA5C3A">
      <w:pPr>
        <w:numPr>
          <w:ilvl w:val="0"/>
          <w:numId w:val="16"/>
        </w:numPr>
        <w:spacing w:line="276" w:lineRule="auto"/>
        <w:rPr>
          <w:rFonts w:ascii="Times New Roman" w:hAnsi="Times New Roman"/>
          <w:sz w:val="24"/>
        </w:rPr>
      </w:pPr>
      <w:r w:rsidRPr="00DA5C3A">
        <w:rPr>
          <w:rFonts w:ascii="Times New Roman" w:hAnsi="Times New Roman"/>
          <w:sz w:val="24"/>
        </w:rPr>
        <w:t>10-12 years: 1 hour/ once a week, must have adult assistance at all times</w:t>
      </w:r>
    </w:p>
    <w:p w14:paraId="3705AC0C" w14:textId="77777777" w:rsidR="00DE2A11" w:rsidRPr="00DA5C3A" w:rsidRDefault="00DE2A11" w:rsidP="00DA5C3A">
      <w:pPr>
        <w:numPr>
          <w:ilvl w:val="0"/>
          <w:numId w:val="16"/>
        </w:numPr>
        <w:spacing w:line="276" w:lineRule="auto"/>
        <w:rPr>
          <w:rFonts w:ascii="Times New Roman" w:hAnsi="Times New Roman"/>
          <w:sz w:val="24"/>
        </w:rPr>
      </w:pPr>
      <w:r w:rsidRPr="00DA5C3A">
        <w:rPr>
          <w:rFonts w:ascii="Times New Roman" w:hAnsi="Times New Roman"/>
          <w:sz w:val="24"/>
        </w:rPr>
        <w:t>13-15 years: 2 hours/ once a week</w:t>
      </w:r>
    </w:p>
    <w:p w14:paraId="6FA622CC" w14:textId="77777777" w:rsidR="00DE2A11" w:rsidRPr="00DA5C3A" w:rsidRDefault="00DE2A11" w:rsidP="00DA5C3A">
      <w:pPr>
        <w:numPr>
          <w:ilvl w:val="0"/>
          <w:numId w:val="16"/>
        </w:numPr>
        <w:spacing w:line="276" w:lineRule="auto"/>
        <w:rPr>
          <w:rFonts w:ascii="Times New Roman" w:hAnsi="Times New Roman"/>
          <w:sz w:val="24"/>
        </w:rPr>
      </w:pPr>
      <w:r w:rsidRPr="00DA5C3A">
        <w:rPr>
          <w:rFonts w:ascii="Times New Roman" w:hAnsi="Times New Roman"/>
          <w:sz w:val="24"/>
        </w:rPr>
        <w:t>16-adult:</w:t>
      </w:r>
      <w:r w:rsidR="00C65EF1" w:rsidRPr="00DA5C3A">
        <w:rPr>
          <w:rFonts w:ascii="Times New Roman" w:hAnsi="Times New Roman"/>
          <w:sz w:val="24"/>
        </w:rPr>
        <w:t xml:space="preserve"> No time limit per hour or week</w:t>
      </w:r>
    </w:p>
    <w:bookmarkEnd w:id="2"/>
    <w:p w14:paraId="6F8BDF07" w14:textId="2D7806FB" w:rsidR="00F5025D" w:rsidRDefault="00F5025D" w:rsidP="00DA5C3A">
      <w:pPr>
        <w:spacing w:line="276" w:lineRule="auto"/>
        <w:rPr>
          <w:rFonts w:ascii="Times New Roman" w:hAnsi="Times New Roman"/>
          <w:sz w:val="24"/>
        </w:rPr>
      </w:pPr>
    </w:p>
    <w:p w14:paraId="70B08540" w14:textId="77777777" w:rsidR="00F5025D" w:rsidRPr="00DA5C3A" w:rsidRDefault="00F5025D" w:rsidP="00DA5C3A">
      <w:pPr>
        <w:spacing w:line="276" w:lineRule="auto"/>
        <w:rPr>
          <w:rFonts w:ascii="Times New Roman" w:hAnsi="Times New Roman"/>
          <w:sz w:val="24"/>
        </w:rPr>
      </w:pPr>
    </w:p>
    <w:bookmarkEnd w:id="1"/>
    <w:p w14:paraId="1BC55D32" w14:textId="02A5276D" w:rsidR="00C65EF1" w:rsidRPr="00DA5C3A" w:rsidRDefault="00236DF8" w:rsidP="00DA5C3A">
      <w:pPr>
        <w:spacing w:line="276" w:lineRule="auto"/>
        <w:rPr>
          <w:rFonts w:ascii="Times New Roman" w:hAnsi="Times New Roman"/>
          <w:sz w:val="24"/>
        </w:rPr>
      </w:pPr>
      <w:r w:rsidRPr="00DA5C3A">
        <w:rPr>
          <w:rFonts w:ascii="Times New Roman" w:hAnsi="Times New Roman"/>
          <w:noProof/>
          <w:sz w:val="24"/>
        </w:rPr>
        <mc:AlternateContent>
          <mc:Choice Requires="wps">
            <w:drawing>
              <wp:anchor distT="0" distB="0" distL="114300" distR="114300" simplePos="0" relativeHeight="251655680" behindDoc="0" locked="0" layoutInCell="1" allowOverlap="1" wp14:anchorId="61B7612C" wp14:editId="31220EF9">
                <wp:simplePos x="0" y="0"/>
                <wp:positionH relativeFrom="column">
                  <wp:posOffset>1304925</wp:posOffset>
                </wp:positionH>
                <wp:positionV relativeFrom="paragraph">
                  <wp:posOffset>141605</wp:posOffset>
                </wp:positionV>
                <wp:extent cx="2600325" cy="0"/>
                <wp:effectExtent l="9525" t="12065" r="9525" b="6985"/>
                <wp:wrapNone/>
                <wp:docPr id="10"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0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6B7166F" id="_x0000_t32" coordsize="21600,21600" o:spt="32" o:oned="t" path="m,l21600,21600e" filled="f">
                <v:path arrowok="t" fillok="f" o:connecttype="none"/>
                <o:lock v:ext="edit" shapetype="t"/>
              </v:shapetype>
              <v:shape id="AutoShape 21" o:spid="_x0000_s1026" type="#_x0000_t32" style="position:absolute;margin-left:102.75pt;margin-top:11.15pt;width:204.75pt;height: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"/>
            </w:pict>
          </mc:Fallback>
        </mc:AlternateContent>
      </w:r>
      <w:r w:rsidR="00C65EF1" w:rsidRPr="00DA5C3A">
        <w:rPr>
          <w:rFonts w:ascii="Times New Roman" w:hAnsi="Times New Roman"/>
          <w:sz w:val="24"/>
        </w:rPr>
        <w:t>Volunteer Signature</w:t>
      </w:r>
    </w:p>
    <w:p w14:paraId="7D94FFF5" w14:textId="77777777" w:rsidR="00C65EF1" w:rsidRPr="00DA5C3A" w:rsidRDefault="00C65EF1" w:rsidP="00DA5C3A">
      <w:pPr>
        <w:spacing w:line="276" w:lineRule="auto"/>
        <w:rPr>
          <w:rFonts w:ascii="Times New Roman" w:hAnsi="Times New Roman"/>
          <w:sz w:val="24"/>
        </w:rPr>
      </w:pPr>
    </w:p>
    <w:p w14:paraId="582C4E11" w14:textId="0A3F7F97" w:rsidR="00C65EF1" w:rsidRPr="00DA5C3A" w:rsidRDefault="00236DF8" w:rsidP="00DA5C3A">
      <w:pPr>
        <w:spacing w:line="276" w:lineRule="auto"/>
        <w:rPr>
          <w:rFonts w:ascii="Times New Roman" w:hAnsi="Times New Roman"/>
          <w:sz w:val="24"/>
        </w:rPr>
      </w:pPr>
      <w:r w:rsidRPr="00DA5C3A">
        <w:rPr>
          <w:rFonts w:ascii="Times New Roman" w:hAnsi="Times New Roman"/>
          <w:noProof/>
          <w:sz w:val="24"/>
        </w:rPr>
        <mc:AlternateContent>
          <mc:Choice Requires="wps">
            <w:drawing>
              <wp:anchor distT="0" distB="0" distL="114300" distR="114300" simplePos="0" relativeHeight="251657728" behindDoc="0" locked="0" layoutInCell="1" allowOverlap="1" wp14:anchorId="5317CC45" wp14:editId="7678902A">
                <wp:simplePos x="0" y="0"/>
                <wp:positionH relativeFrom="column">
                  <wp:posOffset>4391025</wp:posOffset>
                </wp:positionH>
                <wp:positionV relativeFrom="paragraph">
                  <wp:posOffset>135255</wp:posOffset>
                </wp:positionV>
                <wp:extent cx="1038225" cy="0"/>
                <wp:effectExtent l="9525" t="8890" r="9525" b="10160"/>
                <wp:wrapNone/>
                <wp:docPr id="9"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8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319278" id="AutoShape 23" o:spid="_x0000_s1026" type="#_x0000_t32" style="position:absolute;margin-left:345.75pt;margin-top:10.65pt;width:81.7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"/>
            </w:pict>
          </mc:Fallback>
        </mc:AlternateContent>
      </w:r>
      <w:r w:rsidRPr="00DA5C3A">
        <w:rPr>
          <w:rFonts w:ascii="Times New Roman" w:hAnsi="Times New Roman"/>
          <w:noProof/>
          <w:sz w:val="24"/>
        </w:rPr>
        <mc:AlternateContent>
          <mc:Choice Requires="wps">
            <w:drawing>
              <wp:anchor distT="0" distB="0" distL="114300" distR="114300" simplePos="0" relativeHeight="251656704" behindDoc="0" locked="0" layoutInCell="1" allowOverlap="1" wp14:anchorId="53045380" wp14:editId="1A194DE0">
                <wp:simplePos x="0" y="0"/>
                <wp:positionH relativeFrom="column">
                  <wp:posOffset>1619250</wp:posOffset>
                </wp:positionH>
                <wp:positionV relativeFrom="paragraph">
                  <wp:posOffset>135255</wp:posOffset>
                </wp:positionV>
                <wp:extent cx="2466975" cy="0"/>
                <wp:effectExtent l="9525" t="8890" r="9525" b="10160"/>
                <wp:wrapNone/>
                <wp:docPr id="8"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6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9A1640" id="AutoShape 22" o:spid="_x0000_s1026" type="#_x0000_t32" style="position:absolute;margin-left:127.5pt;margin-top:10.65pt;width:194.2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r1aHwIAADwEAAAOAAAAZHJzL2Uyb0RvYy54bWysU02P2jAQvVfqf7B8h3w0s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"/>
            </w:pict>
          </mc:Fallback>
        </mc:AlternateContent>
      </w:r>
      <w:r w:rsidR="00C65EF1" w:rsidRPr="00DA5C3A">
        <w:rPr>
          <w:rFonts w:ascii="Times New Roman" w:hAnsi="Times New Roman"/>
          <w:sz w:val="24"/>
        </w:rPr>
        <w:t>Volunteer Printed Name</w:t>
      </w:r>
      <w:r w:rsidR="00DA5C3A" w:rsidRPr="00DA5C3A">
        <w:rPr>
          <w:rFonts w:ascii="Times New Roman" w:hAnsi="Times New Roman"/>
          <w:sz w:val="24"/>
        </w:rPr>
        <w:t xml:space="preserve">                                                          </w:t>
      </w:r>
      <w:r w:rsidR="00B70AE1">
        <w:rPr>
          <w:rFonts w:ascii="Times New Roman" w:hAnsi="Times New Roman"/>
          <w:sz w:val="24"/>
        </w:rPr>
        <w:t xml:space="preserve">           </w:t>
      </w:r>
      <w:r w:rsidR="00DA5C3A" w:rsidRPr="00DA5C3A">
        <w:rPr>
          <w:rFonts w:ascii="Times New Roman" w:hAnsi="Times New Roman"/>
          <w:sz w:val="24"/>
        </w:rPr>
        <w:t>Date</w:t>
      </w:r>
    </w:p>
    <w:p w14:paraId="36BBC9F4" w14:textId="77777777" w:rsidR="00DA5C3A" w:rsidRPr="00DA5C3A" w:rsidRDefault="00DA5C3A" w:rsidP="00DA5C3A">
      <w:pPr>
        <w:spacing w:line="276" w:lineRule="auto"/>
        <w:rPr>
          <w:rFonts w:ascii="Times New Roman" w:hAnsi="Times New Roman"/>
          <w:sz w:val="24"/>
        </w:rPr>
      </w:pPr>
    </w:p>
    <w:p w14:paraId="5D3F5F12" w14:textId="3BC95516" w:rsidR="00DA5C3A" w:rsidRDefault="00236DF8" w:rsidP="00DA5C3A">
      <w:pPr>
        <w:spacing w:line="276" w:lineRule="auto"/>
        <w:rPr>
          <w:rFonts w:ascii="Times New Roman" w:hAnsi="Times New Roman"/>
          <w:sz w:val="24"/>
        </w:rPr>
      </w:pPr>
      <w:r w:rsidRPr="00DA5C3A">
        <w:rPr>
          <w:rFonts w:ascii="Times New Roman" w:hAnsi="Times New Roman"/>
          <w:noProof/>
          <w:sz w:val="24"/>
        </w:rPr>
        <mc:AlternateContent>
          <mc:Choice Requires="wps">
            <w:drawing>
              <wp:anchor distT="0" distB="0" distL="114300" distR="114300" simplePos="0" relativeHeight="251658752" behindDoc="0" locked="0" layoutInCell="1" allowOverlap="1" wp14:anchorId="68042692" wp14:editId="418F9163">
                <wp:simplePos x="0" y="0"/>
                <wp:positionH relativeFrom="column">
                  <wp:posOffset>885825</wp:posOffset>
                </wp:positionH>
                <wp:positionV relativeFrom="paragraph">
                  <wp:posOffset>191135</wp:posOffset>
                </wp:positionV>
                <wp:extent cx="2514600" cy="0"/>
                <wp:effectExtent l="9525" t="10795" r="9525" b="8255"/>
                <wp:wrapNone/>
                <wp:docPr id="7"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51EB29" id="AutoShape 24" o:spid="_x0000_s1026" type="#_x0000_t32" style="position:absolute;margin-left:69.75pt;margin-top:15.05pt;width:198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OUUHwIAADwEAAAOAAAAZHJzL2Uyb0RvYy54bWysU02P2jAQvVfqf7B8h3w0s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"/>
            </w:pict>
          </mc:Fallback>
        </mc:AlternateContent>
      </w:r>
      <w:r w:rsidR="00DA5C3A" w:rsidRPr="00DA5C3A">
        <w:rPr>
          <w:rFonts w:ascii="Times New Roman" w:hAnsi="Times New Roman"/>
          <w:sz w:val="24"/>
        </w:rPr>
        <w:t>Approved by:</w:t>
      </w:r>
    </w:p>
    <w:p w14:paraId="632F0FAD" w14:textId="77777777" w:rsidR="00DA5C3A" w:rsidRDefault="00DA5C3A" w:rsidP="00DA5C3A">
      <w:pPr>
        <w:spacing w:line="276" w:lineRule="auto"/>
        <w:rPr>
          <w:rFonts w:ascii="Times New Roman" w:hAnsi="Times New Roman"/>
          <w:sz w:val="24"/>
          <w:u w:val="single"/>
        </w:rPr>
      </w:pPr>
    </w:p>
    <w:p w14:paraId="5040914E" w14:textId="77777777" w:rsidR="00B925F8" w:rsidRDefault="00B925F8" w:rsidP="00DA5C3A">
      <w:pPr>
        <w:spacing w:line="276" w:lineRule="auto"/>
        <w:rPr>
          <w:rFonts w:ascii="Times New Roman" w:hAnsi="Times New Roman"/>
          <w:sz w:val="24"/>
          <w:u w:val="single"/>
        </w:rPr>
      </w:pPr>
    </w:p>
    <w:p w14:paraId="5813415D" w14:textId="4308C94C" w:rsidR="00B925F8" w:rsidRDefault="00B925F8" w:rsidP="00DA5C3A">
      <w:pPr>
        <w:spacing w:line="276" w:lineRule="auto"/>
        <w:rPr>
          <w:rFonts w:ascii="Times New Roman" w:hAnsi="Times New Roman"/>
          <w:sz w:val="24"/>
          <w:u w:val="single"/>
        </w:rPr>
      </w:pPr>
    </w:p>
    <w:p w14:paraId="431F3449" w14:textId="77777777" w:rsidR="00F5025D" w:rsidRDefault="00F5025D" w:rsidP="00DA5C3A">
      <w:pPr>
        <w:spacing w:line="276" w:lineRule="auto"/>
        <w:rPr>
          <w:rFonts w:ascii="Times New Roman" w:hAnsi="Times New Roman"/>
          <w:sz w:val="24"/>
          <w:u w:val="single"/>
        </w:rPr>
      </w:pPr>
    </w:p>
    <w:p w14:paraId="75BF796E" w14:textId="77777777" w:rsidR="00B925F8" w:rsidRDefault="00B925F8" w:rsidP="00DA5C3A">
      <w:pPr>
        <w:spacing w:line="276" w:lineRule="auto"/>
        <w:rPr>
          <w:rFonts w:ascii="Times New Roman" w:hAnsi="Times New Roman"/>
          <w:sz w:val="24"/>
          <w:u w:val="single"/>
        </w:rPr>
      </w:pPr>
    </w:p>
    <w:p w14:paraId="7CCCBF7D" w14:textId="77777777" w:rsidR="00B925F8" w:rsidRPr="00B70AE1" w:rsidRDefault="00B925F8" w:rsidP="00B925F8">
      <w:pPr>
        <w:numPr>
          <w:ilvl w:val="0"/>
          <w:numId w:val="11"/>
        </w:numPr>
        <w:spacing w:line="276" w:lineRule="auto"/>
        <w:rPr>
          <w:rFonts w:ascii="Times New Roman" w:hAnsi="Times New Roman"/>
          <w:sz w:val="28"/>
          <w:szCs w:val="28"/>
        </w:rPr>
      </w:pPr>
      <w:bookmarkStart w:id="3" w:name="_Hlk73802341"/>
      <w:r w:rsidRPr="00B70AE1">
        <w:rPr>
          <w:rFonts w:ascii="Times New Roman" w:hAnsi="Times New Roman"/>
          <w:sz w:val="28"/>
          <w:szCs w:val="28"/>
        </w:rPr>
        <w:lastRenderedPageBreak/>
        <w:t>Volunteer Rules</w:t>
      </w:r>
    </w:p>
    <w:p w14:paraId="55DB0AD5" w14:textId="77777777" w:rsidR="00B925F8" w:rsidRDefault="00B925F8" w:rsidP="00B70AE1">
      <w:pPr>
        <w:numPr>
          <w:ilvl w:val="0"/>
          <w:numId w:val="18"/>
        </w:numPr>
        <w:rPr>
          <w:rFonts w:ascii="Times New Roman" w:hAnsi="Times New Roman"/>
          <w:sz w:val="24"/>
        </w:rPr>
      </w:pPr>
      <w:r>
        <w:rPr>
          <w:rFonts w:ascii="Times New Roman" w:hAnsi="Times New Roman"/>
          <w:sz w:val="24"/>
        </w:rPr>
        <w:t>No one is to open any kennel doors without HCHS staff permission.</w:t>
      </w:r>
    </w:p>
    <w:p w14:paraId="4F3B60EC" w14:textId="77777777" w:rsidR="00B925F8" w:rsidRDefault="00B925F8" w:rsidP="00B70AE1">
      <w:pPr>
        <w:numPr>
          <w:ilvl w:val="0"/>
          <w:numId w:val="18"/>
        </w:numPr>
        <w:rPr>
          <w:rFonts w:ascii="Times New Roman" w:hAnsi="Times New Roman"/>
          <w:sz w:val="24"/>
        </w:rPr>
      </w:pPr>
      <w:r>
        <w:rPr>
          <w:rFonts w:ascii="Times New Roman" w:hAnsi="Times New Roman"/>
          <w:sz w:val="24"/>
        </w:rPr>
        <w:t>Volunteers are NOT permitted in the medical room, isolation room, garage, barn, or in staff offices unless accompanied by HCHS staff.</w:t>
      </w:r>
    </w:p>
    <w:p w14:paraId="34022BE1" w14:textId="77777777" w:rsidR="00B925F8" w:rsidRDefault="00B925F8" w:rsidP="00B70AE1">
      <w:pPr>
        <w:numPr>
          <w:ilvl w:val="0"/>
          <w:numId w:val="18"/>
        </w:numPr>
        <w:rPr>
          <w:rFonts w:ascii="Times New Roman" w:hAnsi="Times New Roman"/>
          <w:sz w:val="24"/>
        </w:rPr>
      </w:pPr>
      <w:r>
        <w:rPr>
          <w:rFonts w:ascii="Times New Roman" w:hAnsi="Times New Roman"/>
          <w:sz w:val="24"/>
        </w:rPr>
        <w:t>Volunteers are NOT permitted to use their cell phones while working in the shelter.</w:t>
      </w:r>
    </w:p>
    <w:p w14:paraId="525A3107" w14:textId="77777777" w:rsidR="00B925F8" w:rsidRDefault="00B925F8" w:rsidP="00B70AE1">
      <w:pPr>
        <w:numPr>
          <w:ilvl w:val="0"/>
          <w:numId w:val="18"/>
        </w:numPr>
        <w:rPr>
          <w:rFonts w:ascii="Times New Roman" w:hAnsi="Times New Roman"/>
          <w:sz w:val="24"/>
        </w:rPr>
      </w:pPr>
      <w:r>
        <w:rPr>
          <w:rFonts w:ascii="Times New Roman" w:hAnsi="Times New Roman"/>
          <w:sz w:val="24"/>
        </w:rPr>
        <w:t>Volunteers will work their scheduled time(s)</w:t>
      </w:r>
    </w:p>
    <w:p w14:paraId="6917AEA9" w14:textId="77777777" w:rsidR="00B925F8" w:rsidRPr="00B70AE1" w:rsidRDefault="00B925F8" w:rsidP="00B70AE1">
      <w:pPr>
        <w:numPr>
          <w:ilvl w:val="0"/>
          <w:numId w:val="11"/>
        </w:numPr>
        <w:rPr>
          <w:rFonts w:ascii="Times New Roman" w:hAnsi="Times New Roman"/>
          <w:sz w:val="28"/>
          <w:szCs w:val="28"/>
        </w:rPr>
      </w:pPr>
      <w:r w:rsidRPr="00B70AE1">
        <w:rPr>
          <w:rFonts w:ascii="Times New Roman" w:hAnsi="Times New Roman"/>
          <w:sz w:val="28"/>
          <w:szCs w:val="28"/>
        </w:rPr>
        <w:t>Volunteer Jobs</w:t>
      </w:r>
    </w:p>
    <w:p w14:paraId="4C94706C" w14:textId="77777777" w:rsidR="00B925F8" w:rsidRDefault="00097175" w:rsidP="00B70AE1">
      <w:pPr>
        <w:numPr>
          <w:ilvl w:val="0"/>
          <w:numId w:val="22"/>
        </w:numPr>
        <w:rPr>
          <w:rFonts w:ascii="Times New Roman" w:hAnsi="Times New Roman"/>
          <w:sz w:val="24"/>
        </w:rPr>
      </w:pPr>
      <w:r>
        <w:rPr>
          <w:rFonts w:ascii="Times New Roman" w:hAnsi="Times New Roman"/>
          <w:sz w:val="24"/>
        </w:rPr>
        <w:t>Scooping cat litter boxes/ dog play yards and kennels, as needed.</w:t>
      </w:r>
    </w:p>
    <w:p w14:paraId="75A9AFB4" w14:textId="77777777" w:rsidR="00097175" w:rsidRDefault="00097175" w:rsidP="00B70AE1">
      <w:pPr>
        <w:numPr>
          <w:ilvl w:val="0"/>
          <w:numId w:val="22"/>
        </w:numPr>
        <w:rPr>
          <w:rFonts w:ascii="Times New Roman" w:hAnsi="Times New Roman"/>
          <w:sz w:val="24"/>
        </w:rPr>
      </w:pPr>
      <w:r>
        <w:rPr>
          <w:rFonts w:ascii="Times New Roman" w:hAnsi="Times New Roman"/>
          <w:sz w:val="24"/>
        </w:rPr>
        <w:t>Washing and folding laundry.</w:t>
      </w:r>
    </w:p>
    <w:p w14:paraId="09C68FBE" w14:textId="77777777" w:rsidR="00097175" w:rsidRDefault="00097175" w:rsidP="00B70AE1">
      <w:pPr>
        <w:numPr>
          <w:ilvl w:val="0"/>
          <w:numId w:val="22"/>
        </w:numPr>
        <w:rPr>
          <w:rFonts w:ascii="Times New Roman" w:hAnsi="Times New Roman"/>
          <w:sz w:val="24"/>
        </w:rPr>
      </w:pPr>
      <w:r>
        <w:rPr>
          <w:rFonts w:ascii="Times New Roman" w:hAnsi="Times New Roman"/>
          <w:sz w:val="24"/>
        </w:rPr>
        <w:t>Brushing the animals or assisting staff with bathing, if needed.</w:t>
      </w:r>
    </w:p>
    <w:p w14:paraId="21852F89" w14:textId="77777777" w:rsidR="00097175" w:rsidRDefault="00097175" w:rsidP="00B70AE1">
      <w:pPr>
        <w:numPr>
          <w:ilvl w:val="0"/>
          <w:numId w:val="22"/>
        </w:numPr>
        <w:rPr>
          <w:rFonts w:ascii="Times New Roman" w:hAnsi="Times New Roman"/>
          <w:sz w:val="24"/>
        </w:rPr>
      </w:pPr>
      <w:r>
        <w:rPr>
          <w:rFonts w:ascii="Times New Roman" w:hAnsi="Times New Roman"/>
          <w:sz w:val="24"/>
        </w:rPr>
        <w:t>Clean windows, walls, doors, floors, as needed.</w:t>
      </w:r>
    </w:p>
    <w:p w14:paraId="0D7D6780" w14:textId="77777777" w:rsidR="00097175" w:rsidRDefault="00097175" w:rsidP="00B70AE1">
      <w:pPr>
        <w:numPr>
          <w:ilvl w:val="0"/>
          <w:numId w:val="22"/>
        </w:numPr>
        <w:rPr>
          <w:rFonts w:ascii="Times New Roman" w:hAnsi="Times New Roman"/>
          <w:sz w:val="24"/>
        </w:rPr>
      </w:pPr>
      <w:r>
        <w:rPr>
          <w:rFonts w:ascii="Times New Roman" w:hAnsi="Times New Roman"/>
          <w:sz w:val="24"/>
        </w:rPr>
        <w:t>Walk dogs to play yard and exercise/work them as needed.</w:t>
      </w:r>
    </w:p>
    <w:p w14:paraId="1EF84CFA" w14:textId="77777777" w:rsidR="00097175" w:rsidRDefault="00097175" w:rsidP="00B70AE1">
      <w:pPr>
        <w:numPr>
          <w:ilvl w:val="0"/>
          <w:numId w:val="22"/>
        </w:numPr>
        <w:rPr>
          <w:rFonts w:ascii="Times New Roman" w:hAnsi="Times New Roman"/>
          <w:sz w:val="24"/>
        </w:rPr>
      </w:pPr>
      <w:r>
        <w:rPr>
          <w:rFonts w:ascii="Times New Roman" w:hAnsi="Times New Roman"/>
          <w:sz w:val="24"/>
        </w:rPr>
        <w:t>We may have odd and end jobs for volunteers to do but we hope that they have fun helping the animals.</w:t>
      </w:r>
    </w:p>
    <w:p w14:paraId="36ADE47E" w14:textId="77777777" w:rsidR="00097175" w:rsidRPr="00B70AE1" w:rsidRDefault="00097175" w:rsidP="00B70AE1">
      <w:pPr>
        <w:numPr>
          <w:ilvl w:val="0"/>
          <w:numId w:val="11"/>
        </w:numPr>
        <w:rPr>
          <w:rFonts w:ascii="Times New Roman" w:hAnsi="Times New Roman"/>
          <w:sz w:val="28"/>
          <w:szCs w:val="28"/>
        </w:rPr>
      </w:pPr>
      <w:r w:rsidRPr="00B70AE1">
        <w:rPr>
          <w:rFonts w:ascii="Times New Roman" w:hAnsi="Times New Roman"/>
          <w:sz w:val="28"/>
          <w:szCs w:val="28"/>
        </w:rPr>
        <w:t xml:space="preserve">Volunteer Requirements </w:t>
      </w:r>
    </w:p>
    <w:p w14:paraId="48238F2A" w14:textId="77777777" w:rsidR="00CB578B" w:rsidRDefault="00CB578B" w:rsidP="00B70AE1">
      <w:pPr>
        <w:numPr>
          <w:ilvl w:val="0"/>
          <w:numId w:val="23"/>
        </w:numPr>
        <w:rPr>
          <w:rFonts w:ascii="Times New Roman" w:hAnsi="Times New Roman"/>
          <w:sz w:val="24"/>
        </w:rPr>
      </w:pPr>
      <w:r>
        <w:rPr>
          <w:rFonts w:ascii="Times New Roman" w:hAnsi="Times New Roman"/>
          <w:sz w:val="24"/>
        </w:rPr>
        <w:t>Most volunteer opportunities are available during HCHS open hours, Tuesday 1:00PM – 6:00PM, Wednesday through Saturday 1:00PM – 5:00PM, Closed Sunday and Monday.</w:t>
      </w:r>
    </w:p>
    <w:p w14:paraId="17380C7C" w14:textId="77777777" w:rsidR="00CB578B" w:rsidRDefault="00CB578B" w:rsidP="00B70AE1">
      <w:pPr>
        <w:numPr>
          <w:ilvl w:val="0"/>
          <w:numId w:val="23"/>
        </w:numPr>
        <w:rPr>
          <w:rFonts w:ascii="Times New Roman" w:hAnsi="Times New Roman"/>
          <w:sz w:val="24"/>
        </w:rPr>
      </w:pPr>
      <w:r>
        <w:rPr>
          <w:rFonts w:ascii="Times New Roman" w:hAnsi="Times New Roman"/>
          <w:sz w:val="24"/>
        </w:rPr>
        <w:t>Be able to commit to one year of volunteering. In-shelter opportunities require a minimum of one regularly scheduled, recurring shift every other week. Shifts are 1-4 hours depending on assignment.</w:t>
      </w:r>
    </w:p>
    <w:p w14:paraId="5C43BCCC" w14:textId="77777777" w:rsidR="00CB578B" w:rsidRDefault="00CB578B" w:rsidP="00B70AE1">
      <w:pPr>
        <w:numPr>
          <w:ilvl w:val="0"/>
          <w:numId w:val="23"/>
        </w:numPr>
        <w:rPr>
          <w:rFonts w:ascii="Times New Roman" w:hAnsi="Times New Roman"/>
          <w:sz w:val="24"/>
        </w:rPr>
      </w:pPr>
      <w:r>
        <w:rPr>
          <w:rFonts w:ascii="Times New Roman" w:hAnsi="Times New Roman"/>
          <w:sz w:val="24"/>
        </w:rPr>
        <w:t>Understand and accept the HCHS philosophies regarding open admissions and humane euthanasia.</w:t>
      </w:r>
    </w:p>
    <w:p w14:paraId="2DAED074" w14:textId="77777777" w:rsidR="00CB578B" w:rsidRDefault="00CB578B" w:rsidP="00B70AE1">
      <w:pPr>
        <w:numPr>
          <w:ilvl w:val="0"/>
          <w:numId w:val="23"/>
        </w:numPr>
        <w:rPr>
          <w:rFonts w:ascii="Times New Roman" w:hAnsi="Times New Roman"/>
          <w:sz w:val="24"/>
        </w:rPr>
      </w:pPr>
      <w:r>
        <w:rPr>
          <w:rFonts w:ascii="Times New Roman" w:hAnsi="Times New Roman"/>
          <w:sz w:val="24"/>
        </w:rPr>
        <w:t xml:space="preserve">Communicate professionally, as human interaction is a requirement of all volunteer roles. </w:t>
      </w:r>
    </w:p>
    <w:p w14:paraId="267FACA9" w14:textId="77777777" w:rsidR="00CB578B" w:rsidRDefault="00CB578B" w:rsidP="00B70AE1">
      <w:pPr>
        <w:numPr>
          <w:ilvl w:val="0"/>
          <w:numId w:val="23"/>
        </w:numPr>
        <w:rPr>
          <w:rFonts w:ascii="Times New Roman" w:hAnsi="Times New Roman"/>
          <w:sz w:val="24"/>
        </w:rPr>
      </w:pPr>
      <w:r>
        <w:rPr>
          <w:rFonts w:ascii="Times New Roman" w:hAnsi="Times New Roman"/>
          <w:sz w:val="24"/>
        </w:rPr>
        <w:t>Understand and fulfill all responsibilities of their role independently.</w:t>
      </w:r>
    </w:p>
    <w:p w14:paraId="0B0FA3EB" w14:textId="77777777" w:rsidR="00CB578B" w:rsidRDefault="00CB578B" w:rsidP="00B70AE1">
      <w:pPr>
        <w:numPr>
          <w:ilvl w:val="0"/>
          <w:numId w:val="23"/>
        </w:numPr>
        <w:rPr>
          <w:rFonts w:ascii="Times New Roman" w:hAnsi="Times New Roman"/>
          <w:sz w:val="24"/>
        </w:rPr>
      </w:pPr>
      <w:r>
        <w:rPr>
          <w:rFonts w:ascii="Times New Roman" w:hAnsi="Times New Roman"/>
          <w:sz w:val="24"/>
        </w:rPr>
        <w:t>Read and comprehend detailed policy and protocol information, as well as, being able to remember and follow shelter rules.</w:t>
      </w:r>
    </w:p>
    <w:p w14:paraId="72101DA6" w14:textId="77777777" w:rsidR="00CB578B" w:rsidRDefault="00CB578B" w:rsidP="00B70AE1">
      <w:pPr>
        <w:numPr>
          <w:ilvl w:val="0"/>
          <w:numId w:val="23"/>
        </w:numPr>
        <w:rPr>
          <w:rFonts w:ascii="Times New Roman" w:hAnsi="Times New Roman"/>
          <w:sz w:val="24"/>
        </w:rPr>
      </w:pPr>
      <w:r>
        <w:rPr>
          <w:rFonts w:ascii="Times New Roman" w:hAnsi="Times New Roman"/>
          <w:sz w:val="24"/>
        </w:rPr>
        <w:t xml:space="preserve">Be able to physically fulfill the duties of their volunteer role. Most volunteer roles require volunteers to: </w:t>
      </w:r>
      <w:r w:rsidR="00B70AE1">
        <w:rPr>
          <w:rFonts w:ascii="Times New Roman" w:hAnsi="Times New Roman"/>
          <w:sz w:val="24"/>
        </w:rPr>
        <w:t>be able to stand, and/ or walk for up to three (3) hours; be able to lift and carry up to 25lbs; be able to reach and lift; possess vision abilities including close vision, distance vision and depth perception; be able to talk to customers, employees and other volunteers.</w:t>
      </w:r>
    </w:p>
    <w:p w14:paraId="6F4E5ABE" w14:textId="77777777" w:rsidR="00B70AE1" w:rsidRDefault="00B70AE1" w:rsidP="00B70AE1">
      <w:pPr>
        <w:numPr>
          <w:ilvl w:val="0"/>
          <w:numId w:val="23"/>
        </w:numPr>
        <w:rPr>
          <w:rFonts w:ascii="Times New Roman" w:hAnsi="Times New Roman"/>
          <w:sz w:val="24"/>
        </w:rPr>
      </w:pPr>
      <w:r>
        <w:rPr>
          <w:rFonts w:ascii="Times New Roman" w:hAnsi="Times New Roman"/>
          <w:sz w:val="24"/>
        </w:rPr>
        <w:t xml:space="preserve">Be able to hear, see and interpreter animal behavior and body language. </w:t>
      </w:r>
    </w:p>
    <w:p w14:paraId="2BFC2B87" w14:textId="77777777" w:rsidR="00B70AE1" w:rsidRDefault="00B70AE1" w:rsidP="00B70AE1">
      <w:pPr>
        <w:numPr>
          <w:ilvl w:val="0"/>
          <w:numId w:val="23"/>
        </w:numPr>
        <w:rPr>
          <w:rFonts w:ascii="Times New Roman" w:hAnsi="Times New Roman"/>
          <w:sz w:val="24"/>
        </w:rPr>
      </w:pPr>
      <w:r>
        <w:rPr>
          <w:rFonts w:ascii="Times New Roman" w:hAnsi="Times New Roman"/>
          <w:sz w:val="24"/>
        </w:rPr>
        <w:t>With a positive attitude, emotionally manage a workplace that can be very active and stressful.</w:t>
      </w:r>
    </w:p>
    <w:p w14:paraId="041EA14E" w14:textId="0546F9FE" w:rsidR="00B925F8" w:rsidRDefault="00B925F8" w:rsidP="00B925F8">
      <w:pPr>
        <w:spacing w:line="276" w:lineRule="auto"/>
        <w:rPr>
          <w:rFonts w:ascii="Times New Roman" w:hAnsi="Times New Roman"/>
          <w:sz w:val="24"/>
        </w:rPr>
      </w:pPr>
    </w:p>
    <w:p w14:paraId="0EF12B7D" w14:textId="13B5E377" w:rsidR="00F5025D" w:rsidRDefault="00F5025D" w:rsidP="00B925F8">
      <w:pPr>
        <w:spacing w:line="276" w:lineRule="auto"/>
        <w:rPr>
          <w:rFonts w:ascii="Times New Roman" w:hAnsi="Times New Roman"/>
          <w:sz w:val="24"/>
        </w:rPr>
      </w:pPr>
    </w:p>
    <w:p w14:paraId="43E3FB23" w14:textId="77777777" w:rsidR="00F5025D" w:rsidRDefault="00F5025D" w:rsidP="00B925F8">
      <w:pPr>
        <w:spacing w:line="276" w:lineRule="auto"/>
        <w:rPr>
          <w:rFonts w:ascii="Times New Roman" w:hAnsi="Times New Roman"/>
          <w:sz w:val="24"/>
        </w:rPr>
      </w:pPr>
    </w:p>
    <w:bookmarkEnd w:id="3"/>
    <w:p w14:paraId="261ED6D9" w14:textId="55AAFBB0" w:rsidR="00B70AE1" w:rsidRDefault="00236DF8" w:rsidP="00B925F8">
      <w:pPr>
        <w:spacing w:line="276" w:lineRule="auto"/>
        <w:rPr>
          <w:rFonts w:ascii="Times New Roman" w:hAnsi="Times New Roman"/>
          <w:sz w:val="24"/>
        </w:rPr>
      </w:pPr>
      <w:r>
        <w:rPr>
          <w:rFonts w:ascii="Times New Roman" w:hAnsi="Times New Roman"/>
          <w:noProof/>
          <w:sz w:val="24"/>
        </w:rPr>
        <mc:AlternateContent>
          <mc:Choice Requires="wps">
            <w:drawing>
              <wp:anchor distT="0" distB="0" distL="114300" distR="114300" simplePos="0" relativeHeight="251659776" behindDoc="0" locked="0" layoutInCell="1" allowOverlap="1" wp14:anchorId="02489D6A" wp14:editId="54622ED1">
                <wp:simplePos x="0" y="0"/>
                <wp:positionH relativeFrom="column">
                  <wp:posOffset>1257300</wp:posOffset>
                </wp:positionH>
                <wp:positionV relativeFrom="paragraph">
                  <wp:posOffset>184785</wp:posOffset>
                </wp:positionV>
                <wp:extent cx="3943350" cy="0"/>
                <wp:effectExtent l="9525" t="9525" r="9525" b="9525"/>
                <wp:wrapNone/>
                <wp:docPr id="6"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43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1D6940" id="AutoShape 25" o:spid="_x0000_s1026" type="#_x0000_t32" style="position:absolute;margin-left:99pt;margin-top:14.55pt;width:310.5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"/>
            </w:pict>
          </mc:Fallback>
        </mc:AlternateContent>
      </w:r>
      <w:r w:rsidR="00B70AE1">
        <w:rPr>
          <w:rFonts w:ascii="Times New Roman" w:hAnsi="Times New Roman"/>
          <w:sz w:val="24"/>
        </w:rPr>
        <w:t>Volunteer Signature</w:t>
      </w:r>
    </w:p>
    <w:p w14:paraId="08250E70" w14:textId="77777777" w:rsidR="00CB3641" w:rsidRDefault="00CB3641" w:rsidP="00B925F8">
      <w:pPr>
        <w:spacing w:line="276" w:lineRule="auto"/>
        <w:rPr>
          <w:rFonts w:ascii="Times New Roman" w:hAnsi="Times New Roman"/>
          <w:sz w:val="24"/>
        </w:rPr>
      </w:pPr>
    </w:p>
    <w:p w14:paraId="10A79CBB" w14:textId="27785473" w:rsidR="00CB3641" w:rsidRDefault="00236DF8" w:rsidP="00B925F8">
      <w:pPr>
        <w:spacing w:line="276" w:lineRule="auto"/>
        <w:rPr>
          <w:rFonts w:ascii="Times New Roman" w:hAnsi="Times New Roman"/>
          <w:sz w:val="24"/>
        </w:rPr>
      </w:pPr>
      <w:r>
        <w:rPr>
          <w:rFonts w:ascii="Times New Roman" w:hAnsi="Times New Roman"/>
          <w:noProof/>
          <w:sz w:val="24"/>
        </w:rPr>
        <mc:AlternateContent>
          <mc:Choice Requires="wps">
            <w:drawing>
              <wp:anchor distT="0" distB="0" distL="114300" distR="114300" simplePos="0" relativeHeight="251661824" behindDoc="0" locked="0" layoutInCell="1" allowOverlap="1" wp14:anchorId="36CB8DFA" wp14:editId="6F799C91">
                <wp:simplePos x="0" y="0"/>
                <wp:positionH relativeFrom="column">
                  <wp:posOffset>4476750</wp:posOffset>
                </wp:positionH>
                <wp:positionV relativeFrom="paragraph">
                  <wp:posOffset>163195</wp:posOffset>
                </wp:positionV>
                <wp:extent cx="781050" cy="0"/>
                <wp:effectExtent l="9525" t="9525" r="9525" b="9525"/>
                <wp:wrapNone/>
                <wp:docPr id="5"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1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A2D679" id="AutoShape 29" o:spid="_x0000_s1026" type="#_x0000_t32" style="position:absolute;margin-left:352.5pt;margin-top:12.85pt;width:61.5pt;height: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7yY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"/>
            </w:pict>
          </mc:Fallback>
        </mc:AlternateContent>
      </w:r>
      <w:r>
        <w:rPr>
          <w:rFonts w:ascii="Times New Roman" w:hAnsi="Times New Roman"/>
          <w:noProof/>
          <w:sz w:val="24"/>
        </w:rPr>
        <mc:AlternateContent>
          <mc:Choice Requires="wps">
            <w:drawing>
              <wp:anchor distT="0" distB="0" distL="114300" distR="114300" simplePos="0" relativeHeight="251660800" behindDoc="0" locked="0" layoutInCell="1" allowOverlap="1" wp14:anchorId="3A127894" wp14:editId="142B721D">
                <wp:simplePos x="0" y="0"/>
                <wp:positionH relativeFrom="column">
                  <wp:posOffset>1514475</wp:posOffset>
                </wp:positionH>
                <wp:positionV relativeFrom="paragraph">
                  <wp:posOffset>163195</wp:posOffset>
                </wp:positionV>
                <wp:extent cx="2619375" cy="0"/>
                <wp:effectExtent l="9525" t="9525" r="9525" b="9525"/>
                <wp:wrapNone/>
                <wp:docPr id="4"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19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ED71F6" id="AutoShape 27" o:spid="_x0000_s1026" type="#_x0000_t32" style="position:absolute;margin-left:119.25pt;margin-top:12.85pt;width:206.25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v4ZIAIAADw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"/>
            </w:pict>
          </mc:Fallback>
        </mc:AlternateContent>
      </w:r>
      <w:r w:rsidR="00CB3641">
        <w:rPr>
          <w:rFonts w:ascii="Times New Roman" w:hAnsi="Times New Roman"/>
          <w:sz w:val="24"/>
        </w:rPr>
        <w:t>Volunteer Printed Name                                                                      Date</w:t>
      </w:r>
    </w:p>
    <w:p w14:paraId="093474B3" w14:textId="77777777" w:rsidR="00CB3641" w:rsidRDefault="00CB3641" w:rsidP="00B925F8">
      <w:pPr>
        <w:spacing w:line="276" w:lineRule="auto"/>
        <w:rPr>
          <w:rFonts w:ascii="Times New Roman" w:hAnsi="Times New Roman"/>
          <w:sz w:val="24"/>
        </w:rPr>
      </w:pPr>
    </w:p>
    <w:p w14:paraId="3C6DA46F" w14:textId="77777777" w:rsidR="00CB3641" w:rsidRDefault="00CB3641" w:rsidP="00B925F8">
      <w:pPr>
        <w:spacing w:line="276" w:lineRule="auto"/>
        <w:rPr>
          <w:rFonts w:ascii="Times New Roman" w:hAnsi="Times New Roman"/>
          <w:sz w:val="24"/>
        </w:rPr>
      </w:pPr>
    </w:p>
    <w:p w14:paraId="554A1302" w14:textId="06B493A3" w:rsidR="00CB3641" w:rsidRDefault="00236DF8" w:rsidP="00B925F8">
      <w:pPr>
        <w:spacing w:line="276" w:lineRule="auto"/>
        <w:rPr>
          <w:rFonts w:ascii="Times New Roman" w:hAnsi="Times New Roman"/>
          <w:sz w:val="24"/>
        </w:rPr>
      </w:pPr>
      <w:r>
        <w:rPr>
          <w:rFonts w:ascii="Times New Roman" w:hAnsi="Times New Roman"/>
          <w:noProof/>
          <w:sz w:val="24"/>
        </w:rPr>
        <mc:AlternateContent>
          <mc:Choice Requires="wps">
            <w:drawing>
              <wp:anchor distT="0" distB="0" distL="114300" distR="114300" simplePos="0" relativeHeight="251662848" behindDoc="0" locked="0" layoutInCell="1" allowOverlap="1" wp14:anchorId="71A89E8E" wp14:editId="58E93C21">
                <wp:simplePos x="0" y="0"/>
                <wp:positionH relativeFrom="column">
                  <wp:posOffset>847725</wp:posOffset>
                </wp:positionH>
                <wp:positionV relativeFrom="paragraph">
                  <wp:posOffset>158115</wp:posOffset>
                </wp:positionV>
                <wp:extent cx="4410075" cy="0"/>
                <wp:effectExtent l="9525" t="9525" r="9525" b="9525"/>
                <wp:wrapNone/>
                <wp:docPr id="3"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10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8C24A7" id="AutoShape 30" o:spid="_x0000_s1026" type="#_x0000_t32" style="position:absolute;margin-left:66.75pt;margin-top:12.45pt;width:347.25pt;height: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"/>
            </w:pict>
          </mc:Fallback>
        </mc:AlternateContent>
      </w:r>
      <w:r w:rsidR="00CB3641">
        <w:rPr>
          <w:rFonts w:ascii="Times New Roman" w:hAnsi="Times New Roman"/>
          <w:sz w:val="24"/>
        </w:rPr>
        <w:t>Approved by:</w:t>
      </w:r>
    </w:p>
    <w:p w14:paraId="15C82805" w14:textId="77777777" w:rsidR="00CB3641" w:rsidRDefault="00CB3641" w:rsidP="00B925F8">
      <w:pPr>
        <w:spacing w:line="276" w:lineRule="auto"/>
        <w:rPr>
          <w:rFonts w:ascii="Times New Roman" w:hAnsi="Times New Roman"/>
          <w:sz w:val="24"/>
        </w:rPr>
      </w:pPr>
    </w:p>
    <w:p w14:paraId="3AB3F7B2" w14:textId="594D3112" w:rsidR="00CB3641" w:rsidRDefault="00CB3641" w:rsidP="00B925F8">
      <w:pPr>
        <w:spacing w:line="276" w:lineRule="auto"/>
        <w:rPr>
          <w:rFonts w:ascii="Times New Roman" w:hAnsi="Times New Roman"/>
          <w:sz w:val="24"/>
        </w:rPr>
      </w:pPr>
    </w:p>
    <w:p w14:paraId="01606093" w14:textId="77777777" w:rsidR="00BA5992" w:rsidRDefault="00BA5992" w:rsidP="00B925F8">
      <w:pPr>
        <w:spacing w:line="276" w:lineRule="auto"/>
        <w:rPr>
          <w:rFonts w:ascii="Times New Roman" w:hAnsi="Times New Roman"/>
          <w:sz w:val="24"/>
        </w:rPr>
      </w:pPr>
    </w:p>
    <w:p w14:paraId="25324421" w14:textId="1E4A3547" w:rsidR="009A5490" w:rsidRDefault="009A5490">
      <w:pPr>
        <w:rPr>
          <w:rFonts w:ascii="Times New Roman" w:hAnsi="Times New Roman"/>
          <w:sz w:val="24"/>
        </w:rPr>
      </w:pPr>
      <w:r>
        <w:rPr>
          <w:rFonts w:ascii="Times New Roman" w:hAnsi="Times New Roman"/>
          <w:sz w:val="24"/>
        </w:rPr>
        <w:br w:type="page"/>
      </w:r>
    </w:p>
    <w:p w14:paraId="146C5F03" w14:textId="77777777" w:rsidR="00CB3641" w:rsidRDefault="00CB3641" w:rsidP="00B925F8">
      <w:pPr>
        <w:spacing w:line="276" w:lineRule="auto"/>
        <w:rPr>
          <w:rFonts w:ascii="Times New Roman" w:hAnsi="Times New Roman"/>
          <w:sz w:val="24"/>
        </w:rPr>
      </w:pPr>
    </w:p>
    <w:p w14:paraId="1C85B256" w14:textId="77777777" w:rsidR="00CB3641" w:rsidRPr="00BA5028" w:rsidRDefault="00CB3641" w:rsidP="00CB3641">
      <w:pPr>
        <w:spacing w:line="276" w:lineRule="auto"/>
        <w:jc w:val="center"/>
        <w:rPr>
          <w:rFonts w:ascii="Times New Roman" w:hAnsi="Times New Roman"/>
          <w:b/>
          <w:color w:val="FF0000"/>
          <w:sz w:val="40"/>
          <w:szCs w:val="40"/>
        </w:rPr>
      </w:pPr>
      <w:r w:rsidRPr="00BA5028">
        <w:rPr>
          <w:rFonts w:ascii="Times New Roman" w:hAnsi="Times New Roman"/>
          <w:b/>
          <w:color w:val="FF0000"/>
          <w:sz w:val="40"/>
          <w:szCs w:val="40"/>
        </w:rPr>
        <w:t>(KEEP THIS COPY FOR YOUR RECORDS)</w:t>
      </w:r>
    </w:p>
    <w:p w14:paraId="50174237" w14:textId="77777777" w:rsidR="00CB3641" w:rsidRPr="00BA5028" w:rsidRDefault="00CB3641" w:rsidP="00CB3641">
      <w:pPr>
        <w:spacing w:line="276" w:lineRule="auto"/>
        <w:jc w:val="center"/>
        <w:rPr>
          <w:rFonts w:ascii="Times New Roman" w:hAnsi="Times New Roman"/>
          <w:b/>
          <w:sz w:val="24"/>
        </w:rPr>
      </w:pPr>
    </w:p>
    <w:p w14:paraId="275421EE" w14:textId="77777777" w:rsidR="00CB3641" w:rsidRPr="00DA5C3A" w:rsidRDefault="00CB3641" w:rsidP="00CB3641">
      <w:pPr>
        <w:spacing w:line="276" w:lineRule="auto"/>
        <w:jc w:val="center"/>
        <w:rPr>
          <w:rFonts w:ascii="Times New Roman" w:hAnsi="Times New Roman"/>
          <w:b/>
          <w:sz w:val="28"/>
          <w:szCs w:val="28"/>
        </w:rPr>
      </w:pPr>
      <w:r w:rsidRPr="00DA5C3A">
        <w:rPr>
          <w:rFonts w:ascii="Times New Roman" w:hAnsi="Times New Roman"/>
          <w:b/>
          <w:sz w:val="28"/>
          <w:szCs w:val="28"/>
        </w:rPr>
        <w:t>HURON COUNTY HUMANE SOCIETY, INC.</w:t>
      </w:r>
    </w:p>
    <w:p w14:paraId="61A67B27" w14:textId="77777777" w:rsidR="00CB3641" w:rsidRPr="00DA5C3A" w:rsidRDefault="00CB3641" w:rsidP="00CB3641">
      <w:pPr>
        <w:spacing w:line="276" w:lineRule="auto"/>
        <w:jc w:val="center"/>
        <w:rPr>
          <w:rFonts w:ascii="Times New Roman" w:hAnsi="Times New Roman"/>
          <w:b/>
          <w:sz w:val="28"/>
          <w:szCs w:val="28"/>
        </w:rPr>
      </w:pPr>
      <w:r w:rsidRPr="00DA5C3A">
        <w:rPr>
          <w:rFonts w:ascii="Times New Roman" w:hAnsi="Times New Roman"/>
          <w:b/>
          <w:sz w:val="28"/>
          <w:szCs w:val="28"/>
        </w:rPr>
        <w:t>VOLUNTEER PROCEDURES</w:t>
      </w:r>
    </w:p>
    <w:p w14:paraId="4ACF8340" w14:textId="77777777" w:rsidR="00CB3641" w:rsidRPr="00DA5C3A" w:rsidRDefault="00CB3641" w:rsidP="00CB3641">
      <w:pPr>
        <w:spacing w:line="276" w:lineRule="auto"/>
        <w:jc w:val="center"/>
        <w:rPr>
          <w:rFonts w:ascii="Times New Roman" w:hAnsi="Times New Roman"/>
          <w:b/>
          <w:sz w:val="24"/>
        </w:rPr>
      </w:pPr>
    </w:p>
    <w:p w14:paraId="15EB004D" w14:textId="77777777" w:rsidR="00CB3641" w:rsidRPr="00DA5C3A" w:rsidRDefault="00CB3641" w:rsidP="00CB3641">
      <w:pPr>
        <w:spacing w:line="276" w:lineRule="auto"/>
        <w:rPr>
          <w:rFonts w:ascii="Times New Roman" w:hAnsi="Times New Roman"/>
          <w:sz w:val="24"/>
        </w:rPr>
      </w:pPr>
      <w:r w:rsidRPr="00DA5C3A">
        <w:rPr>
          <w:rFonts w:ascii="Times New Roman" w:hAnsi="Times New Roman"/>
          <w:sz w:val="24"/>
        </w:rPr>
        <w:t>Welcome and thank you for your interest in volunteering at the Huron County Humane Society. Committed volunteers like you are the key to this shelter’s success!</w:t>
      </w:r>
    </w:p>
    <w:p w14:paraId="73773979" w14:textId="77777777" w:rsidR="00CB3641" w:rsidRPr="00DA5C3A" w:rsidRDefault="00CB3641" w:rsidP="00CB3641">
      <w:pPr>
        <w:spacing w:line="276" w:lineRule="auto"/>
        <w:rPr>
          <w:rFonts w:ascii="Times New Roman" w:hAnsi="Times New Roman"/>
          <w:sz w:val="24"/>
        </w:rPr>
      </w:pPr>
    </w:p>
    <w:p w14:paraId="3FE4DD4E" w14:textId="77777777" w:rsidR="00CB3641" w:rsidRPr="00BA5028" w:rsidRDefault="00CB3641" w:rsidP="00CB3641">
      <w:pPr>
        <w:spacing w:line="276" w:lineRule="auto"/>
        <w:rPr>
          <w:rFonts w:ascii="Times New Roman" w:hAnsi="Times New Roman"/>
          <w:b/>
          <w:sz w:val="28"/>
          <w:szCs w:val="28"/>
          <w:u w:val="single"/>
        </w:rPr>
      </w:pPr>
      <w:r w:rsidRPr="00BA5028">
        <w:rPr>
          <w:rFonts w:ascii="Times New Roman" w:hAnsi="Times New Roman"/>
          <w:b/>
          <w:sz w:val="28"/>
          <w:szCs w:val="28"/>
          <w:u w:val="single"/>
        </w:rPr>
        <w:t>Each day, scheduled volunteers shall abide by and execute the following guidelines:</w:t>
      </w:r>
    </w:p>
    <w:p w14:paraId="4A0AC709" w14:textId="4FCEECEA" w:rsidR="00CB3641" w:rsidRPr="00BA5028" w:rsidRDefault="00CB3641" w:rsidP="009A5490">
      <w:pPr>
        <w:pStyle w:val="ListParagraph"/>
        <w:spacing w:line="276" w:lineRule="auto"/>
        <w:ind w:left="360"/>
        <w:rPr>
          <w:rFonts w:ascii="Times New Roman" w:hAnsi="Times New Roman"/>
          <w:b/>
          <w:sz w:val="24"/>
          <w:u w:val="single"/>
        </w:rPr>
      </w:pPr>
    </w:p>
    <w:p w14:paraId="5F3380C2" w14:textId="6B0487EB" w:rsidR="006E6979" w:rsidRPr="00BA5028" w:rsidRDefault="006E6979" w:rsidP="006E6979">
      <w:pPr>
        <w:pStyle w:val="ListParagraph"/>
        <w:numPr>
          <w:ilvl w:val="0"/>
          <w:numId w:val="33"/>
        </w:numPr>
        <w:spacing w:line="276" w:lineRule="auto"/>
        <w:rPr>
          <w:rFonts w:ascii="Times New Roman" w:hAnsi="Times New Roman"/>
          <w:sz w:val="28"/>
          <w:szCs w:val="28"/>
        </w:rPr>
      </w:pPr>
      <w:r w:rsidRPr="00BA5028">
        <w:rPr>
          <w:rFonts w:ascii="Times New Roman" w:hAnsi="Times New Roman"/>
          <w:sz w:val="28"/>
          <w:szCs w:val="28"/>
        </w:rPr>
        <w:t>Volunteer Opportunities Include:</w:t>
      </w:r>
    </w:p>
    <w:p w14:paraId="55DF7F32" w14:textId="339A8081" w:rsidR="006E6979" w:rsidRPr="00BA5028" w:rsidRDefault="006E6979" w:rsidP="00E51CF1">
      <w:pPr>
        <w:pStyle w:val="ListParagraph"/>
        <w:numPr>
          <w:ilvl w:val="1"/>
          <w:numId w:val="11"/>
        </w:numPr>
        <w:spacing w:line="276" w:lineRule="auto"/>
        <w:rPr>
          <w:rFonts w:ascii="Times New Roman" w:hAnsi="Times New Roman"/>
          <w:sz w:val="28"/>
          <w:szCs w:val="28"/>
        </w:rPr>
      </w:pPr>
      <w:r w:rsidRPr="00BA5028">
        <w:rPr>
          <w:rFonts w:ascii="Times New Roman" w:hAnsi="Times New Roman"/>
          <w:sz w:val="28"/>
          <w:szCs w:val="28"/>
        </w:rPr>
        <w:t>Dog Care</w:t>
      </w:r>
    </w:p>
    <w:p w14:paraId="7A1F9081" w14:textId="159F9CA9" w:rsidR="006E6979" w:rsidRPr="00BA5028" w:rsidRDefault="006E6979" w:rsidP="006E6979">
      <w:pPr>
        <w:pStyle w:val="ListParagraph"/>
        <w:numPr>
          <w:ilvl w:val="1"/>
          <w:numId w:val="11"/>
        </w:numPr>
        <w:spacing w:line="276" w:lineRule="auto"/>
        <w:rPr>
          <w:rFonts w:ascii="Times New Roman" w:hAnsi="Times New Roman"/>
          <w:sz w:val="28"/>
          <w:szCs w:val="28"/>
        </w:rPr>
      </w:pPr>
      <w:r w:rsidRPr="00BA5028">
        <w:rPr>
          <w:rFonts w:ascii="Times New Roman" w:hAnsi="Times New Roman"/>
          <w:sz w:val="28"/>
          <w:szCs w:val="28"/>
        </w:rPr>
        <w:t>Dog Training</w:t>
      </w:r>
    </w:p>
    <w:p w14:paraId="27F7A1EC" w14:textId="1C2E59C6" w:rsidR="006E6979" w:rsidRPr="00BA5028" w:rsidRDefault="006E6979" w:rsidP="006E6979">
      <w:pPr>
        <w:pStyle w:val="ListParagraph"/>
        <w:numPr>
          <w:ilvl w:val="1"/>
          <w:numId w:val="11"/>
        </w:numPr>
        <w:spacing w:line="276" w:lineRule="auto"/>
        <w:rPr>
          <w:rFonts w:ascii="Times New Roman" w:hAnsi="Times New Roman"/>
          <w:sz w:val="28"/>
          <w:szCs w:val="28"/>
        </w:rPr>
      </w:pPr>
      <w:r w:rsidRPr="00BA5028">
        <w:rPr>
          <w:rFonts w:ascii="Times New Roman" w:hAnsi="Times New Roman"/>
          <w:sz w:val="28"/>
          <w:szCs w:val="28"/>
        </w:rPr>
        <w:t>Cat Care</w:t>
      </w:r>
    </w:p>
    <w:p w14:paraId="620B945A" w14:textId="75B422A9" w:rsidR="006E6979" w:rsidRPr="00BA5028" w:rsidRDefault="006E6979" w:rsidP="006E6979">
      <w:pPr>
        <w:pStyle w:val="ListParagraph"/>
        <w:numPr>
          <w:ilvl w:val="1"/>
          <w:numId w:val="11"/>
        </w:numPr>
        <w:spacing w:line="276" w:lineRule="auto"/>
        <w:rPr>
          <w:rFonts w:ascii="Times New Roman" w:hAnsi="Times New Roman"/>
          <w:sz w:val="28"/>
          <w:szCs w:val="28"/>
        </w:rPr>
      </w:pPr>
      <w:r w:rsidRPr="00BA5028">
        <w:rPr>
          <w:rFonts w:ascii="Times New Roman" w:hAnsi="Times New Roman"/>
          <w:sz w:val="28"/>
          <w:szCs w:val="28"/>
        </w:rPr>
        <w:t>Cleaning Facility</w:t>
      </w:r>
    </w:p>
    <w:p w14:paraId="714734AE" w14:textId="5DD7BB7C" w:rsidR="006E6979" w:rsidRPr="00BA5028" w:rsidRDefault="006E6979" w:rsidP="006E6979">
      <w:pPr>
        <w:pStyle w:val="ListParagraph"/>
        <w:numPr>
          <w:ilvl w:val="1"/>
          <w:numId w:val="11"/>
        </w:numPr>
        <w:spacing w:line="276" w:lineRule="auto"/>
        <w:rPr>
          <w:rFonts w:ascii="Times New Roman" w:hAnsi="Times New Roman"/>
          <w:sz w:val="28"/>
          <w:szCs w:val="28"/>
        </w:rPr>
      </w:pPr>
      <w:r w:rsidRPr="00BA5028">
        <w:rPr>
          <w:rFonts w:ascii="Times New Roman" w:hAnsi="Times New Roman"/>
          <w:sz w:val="28"/>
          <w:szCs w:val="28"/>
        </w:rPr>
        <w:t>Conway Dog Park Care</w:t>
      </w:r>
    </w:p>
    <w:p w14:paraId="53BCFE4E" w14:textId="6E5BD020" w:rsidR="006E6979" w:rsidRPr="00BA5028" w:rsidRDefault="006E6979" w:rsidP="006E6979">
      <w:pPr>
        <w:pStyle w:val="ListParagraph"/>
        <w:numPr>
          <w:ilvl w:val="1"/>
          <w:numId w:val="11"/>
        </w:numPr>
        <w:spacing w:line="276" w:lineRule="auto"/>
        <w:rPr>
          <w:rFonts w:ascii="Times New Roman" w:hAnsi="Times New Roman"/>
          <w:sz w:val="28"/>
          <w:szCs w:val="28"/>
        </w:rPr>
      </w:pPr>
      <w:r w:rsidRPr="00BA5028">
        <w:rPr>
          <w:rFonts w:ascii="Times New Roman" w:hAnsi="Times New Roman"/>
          <w:sz w:val="28"/>
          <w:szCs w:val="28"/>
        </w:rPr>
        <w:t>Customer Care</w:t>
      </w:r>
    </w:p>
    <w:p w14:paraId="1474E35C" w14:textId="125EB1A9" w:rsidR="006E6979" w:rsidRPr="00BA5028" w:rsidRDefault="006E6979" w:rsidP="006E6979">
      <w:pPr>
        <w:pStyle w:val="ListParagraph"/>
        <w:numPr>
          <w:ilvl w:val="1"/>
          <w:numId w:val="11"/>
        </w:numPr>
        <w:spacing w:line="276" w:lineRule="auto"/>
        <w:rPr>
          <w:rFonts w:ascii="Times New Roman" w:hAnsi="Times New Roman"/>
          <w:sz w:val="28"/>
          <w:szCs w:val="28"/>
        </w:rPr>
      </w:pPr>
      <w:r w:rsidRPr="00BA5028">
        <w:rPr>
          <w:rFonts w:ascii="Times New Roman" w:hAnsi="Times New Roman"/>
          <w:sz w:val="28"/>
          <w:szCs w:val="28"/>
        </w:rPr>
        <w:t>Administrative Assistance</w:t>
      </w:r>
    </w:p>
    <w:p w14:paraId="1C3A1D38" w14:textId="2AA5974D" w:rsidR="006E6979" w:rsidRPr="00BA5028" w:rsidRDefault="006E6979" w:rsidP="006E6979">
      <w:pPr>
        <w:pStyle w:val="ListParagraph"/>
        <w:numPr>
          <w:ilvl w:val="1"/>
          <w:numId w:val="11"/>
        </w:numPr>
        <w:spacing w:line="276" w:lineRule="auto"/>
        <w:rPr>
          <w:rFonts w:ascii="Times New Roman" w:hAnsi="Times New Roman"/>
          <w:sz w:val="28"/>
          <w:szCs w:val="28"/>
        </w:rPr>
      </w:pPr>
      <w:r w:rsidRPr="00BA5028">
        <w:rPr>
          <w:rFonts w:ascii="Times New Roman" w:hAnsi="Times New Roman"/>
          <w:sz w:val="28"/>
          <w:szCs w:val="28"/>
        </w:rPr>
        <w:t>Special Events and more!</w:t>
      </w:r>
    </w:p>
    <w:p w14:paraId="7C7FA862" w14:textId="77777777" w:rsidR="006E6979" w:rsidRPr="00BA5028" w:rsidRDefault="006E6979" w:rsidP="006E6979">
      <w:pPr>
        <w:numPr>
          <w:ilvl w:val="0"/>
          <w:numId w:val="33"/>
        </w:numPr>
        <w:spacing w:line="276" w:lineRule="auto"/>
        <w:rPr>
          <w:rFonts w:ascii="Times New Roman" w:hAnsi="Times New Roman"/>
          <w:sz w:val="28"/>
          <w:szCs w:val="28"/>
        </w:rPr>
      </w:pPr>
      <w:r w:rsidRPr="00BA5028">
        <w:rPr>
          <w:rFonts w:ascii="Times New Roman" w:hAnsi="Times New Roman"/>
          <w:sz w:val="28"/>
          <w:szCs w:val="28"/>
        </w:rPr>
        <w:t>Complete In-House Training by Assistant Shelter Manager</w:t>
      </w:r>
    </w:p>
    <w:p w14:paraId="486BBCE6" w14:textId="661A0420" w:rsidR="006E6979" w:rsidRPr="00BA5028" w:rsidRDefault="006E6979" w:rsidP="006E6979">
      <w:pPr>
        <w:numPr>
          <w:ilvl w:val="0"/>
          <w:numId w:val="33"/>
        </w:numPr>
        <w:spacing w:line="276" w:lineRule="auto"/>
        <w:rPr>
          <w:rFonts w:ascii="Times New Roman" w:hAnsi="Times New Roman"/>
          <w:sz w:val="28"/>
          <w:szCs w:val="28"/>
        </w:rPr>
      </w:pPr>
      <w:r w:rsidRPr="00BA5028">
        <w:rPr>
          <w:rFonts w:ascii="Times New Roman" w:hAnsi="Times New Roman"/>
          <w:sz w:val="28"/>
          <w:szCs w:val="28"/>
        </w:rPr>
        <w:t>Dress Code:</w:t>
      </w:r>
    </w:p>
    <w:p w14:paraId="3AC2CAE3" w14:textId="190E0BE8" w:rsidR="006E6979" w:rsidRPr="00BA5028" w:rsidRDefault="006E6979" w:rsidP="006E6979">
      <w:pPr>
        <w:spacing w:line="276" w:lineRule="auto"/>
        <w:ind w:firstLine="360"/>
        <w:rPr>
          <w:rFonts w:ascii="Times New Roman" w:hAnsi="Times New Roman"/>
          <w:sz w:val="28"/>
          <w:szCs w:val="28"/>
        </w:rPr>
      </w:pPr>
      <w:r w:rsidRPr="00BA5028">
        <w:rPr>
          <w:rFonts w:ascii="Times New Roman" w:hAnsi="Times New Roman"/>
          <w:sz w:val="28"/>
          <w:szCs w:val="28"/>
        </w:rPr>
        <w:t>a</w:t>
      </w:r>
      <w:r w:rsidR="00E51CF1" w:rsidRPr="00BA5028">
        <w:rPr>
          <w:rFonts w:ascii="Times New Roman" w:hAnsi="Times New Roman"/>
          <w:sz w:val="28"/>
          <w:szCs w:val="28"/>
        </w:rPr>
        <w:t>.</w:t>
      </w:r>
      <w:r w:rsidRPr="00BA5028">
        <w:rPr>
          <w:rFonts w:ascii="Times New Roman" w:hAnsi="Times New Roman"/>
          <w:sz w:val="28"/>
          <w:szCs w:val="28"/>
        </w:rPr>
        <w:tab/>
        <w:t>Shirts with sleeves preferred, closed toed shoes</w:t>
      </w:r>
    </w:p>
    <w:p w14:paraId="18528A54" w14:textId="77777777" w:rsidR="00E51CF1" w:rsidRPr="00BA5028" w:rsidRDefault="006E6979" w:rsidP="00E51CF1">
      <w:pPr>
        <w:spacing w:line="276" w:lineRule="auto"/>
        <w:ind w:firstLine="360"/>
        <w:rPr>
          <w:rFonts w:ascii="Times New Roman" w:hAnsi="Times New Roman"/>
          <w:sz w:val="28"/>
          <w:szCs w:val="28"/>
        </w:rPr>
      </w:pPr>
      <w:r w:rsidRPr="00BA5028">
        <w:rPr>
          <w:rFonts w:ascii="Times New Roman" w:hAnsi="Times New Roman"/>
          <w:sz w:val="28"/>
          <w:szCs w:val="28"/>
        </w:rPr>
        <w:t>b</w:t>
      </w:r>
      <w:r w:rsidR="00E51CF1" w:rsidRPr="00BA5028">
        <w:rPr>
          <w:rFonts w:ascii="Times New Roman" w:hAnsi="Times New Roman"/>
          <w:sz w:val="28"/>
          <w:szCs w:val="28"/>
        </w:rPr>
        <w:t>.</w:t>
      </w:r>
      <w:r w:rsidRPr="00BA5028">
        <w:rPr>
          <w:rFonts w:ascii="Times New Roman" w:hAnsi="Times New Roman"/>
          <w:sz w:val="28"/>
          <w:szCs w:val="28"/>
        </w:rPr>
        <w:tab/>
        <w:t>Pants (Preferably older clothes)</w:t>
      </w:r>
    </w:p>
    <w:p w14:paraId="5D367A4D" w14:textId="2D7D163D" w:rsidR="006E6979" w:rsidRPr="00BA5028" w:rsidRDefault="00E51CF1" w:rsidP="00E51CF1">
      <w:pPr>
        <w:spacing w:line="276" w:lineRule="auto"/>
        <w:ind w:firstLine="360"/>
        <w:rPr>
          <w:rFonts w:ascii="Times New Roman" w:hAnsi="Times New Roman"/>
          <w:sz w:val="28"/>
          <w:szCs w:val="28"/>
        </w:rPr>
      </w:pPr>
      <w:r w:rsidRPr="00BA5028">
        <w:rPr>
          <w:rFonts w:ascii="Times New Roman" w:hAnsi="Times New Roman"/>
          <w:sz w:val="28"/>
          <w:szCs w:val="28"/>
        </w:rPr>
        <w:t>c.</w:t>
      </w:r>
      <w:r w:rsidRPr="00BA5028">
        <w:rPr>
          <w:rFonts w:ascii="Times New Roman" w:hAnsi="Times New Roman"/>
          <w:sz w:val="28"/>
          <w:szCs w:val="28"/>
        </w:rPr>
        <w:tab/>
      </w:r>
      <w:r w:rsidR="006E6979" w:rsidRPr="00BA5028">
        <w:rPr>
          <w:rFonts w:ascii="Times New Roman" w:hAnsi="Times New Roman"/>
          <w:sz w:val="28"/>
          <w:szCs w:val="28"/>
        </w:rPr>
        <w:t>NO flip flops, shorts, capris, or tank tops</w:t>
      </w:r>
    </w:p>
    <w:p w14:paraId="689ABCCE" w14:textId="77777777" w:rsidR="00E51CF1" w:rsidRPr="00BA5028" w:rsidRDefault="006E6979" w:rsidP="00E51CF1">
      <w:pPr>
        <w:numPr>
          <w:ilvl w:val="0"/>
          <w:numId w:val="33"/>
        </w:numPr>
        <w:spacing w:line="276" w:lineRule="auto"/>
        <w:rPr>
          <w:rFonts w:ascii="Times New Roman" w:hAnsi="Times New Roman"/>
          <w:sz w:val="28"/>
          <w:szCs w:val="28"/>
        </w:rPr>
      </w:pPr>
      <w:r w:rsidRPr="00BA5028">
        <w:rPr>
          <w:rFonts w:ascii="Times New Roman" w:hAnsi="Times New Roman"/>
          <w:sz w:val="28"/>
          <w:szCs w:val="28"/>
        </w:rPr>
        <w:t>Age Requirements:</w:t>
      </w:r>
    </w:p>
    <w:p w14:paraId="609DDD18" w14:textId="77777777" w:rsidR="00E51CF1" w:rsidRPr="00BA5028" w:rsidRDefault="006E6979" w:rsidP="00E51CF1">
      <w:pPr>
        <w:pStyle w:val="ListParagraph"/>
        <w:numPr>
          <w:ilvl w:val="1"/>
          <w:numId w:val="37"/>
        </w:numPr>
        <w:spacing w:line="276" w:lineRule="auto"/>
        <w:ind w:left="792"/>
        <w:rPr>
          <w:rFonts w:ascii="Times New Roman" w:hAnsi="Times New Roman"/>
          <w:sz w:val="28"/>
          <w:szCs w:val="28"/>
        </w:rPr>
      </w:pPr>
      <w:r w:rsidRPr="00BA5028">
        <w:rPr>
          <w:rFonts w:ascii="Times New Roman" w:hAnsi="Times New Roman"/>
          <w:sz w:val="28"/>
          <w:szCs w:val="28"/>
        </w:rPr>
        <w:t>10 years and up</w:t>
      </w:r>
    </w:p>
    <w:p w14:paraId="1067119A" w14:textId="12B839A1" w:rsidR="00E51CF1" w:rsidRPr="00BA5028" w:rsidRDefault="006E6979" w:rsidP="00E51CF1">
      <w:pPr>
        <w:pStyle w:val="ListParagraph"/>
        <w:numPr>
          <w:ilvl w:val="1"/>
          <w:numId w:val="37"/>
        </w:numPr>
        <w:spacing w:line="276" w:lineRule="auto"/>
        <w:ind w:left="792"/>
        <w:rPr>
          <w:rFonts w:ascii="Times New Roman" w:hAnsi="Times New Roman"/>
          <w:sz w:val="28"/>
          <w:szCs w:val="28"/>
        </w:rPr>
      </w:pPr>
      <w:r w:rsidRPr="00BA5028">
        <w:rPr>
          <w:rFonts w:ascii="Times New Roman" w:hAnsi="Times New Roman"/>
          <w:sz w:val="28"/>
          <w:szCs w:val="28"/>
        </w:rPr>
        <w:t>If you are under 10 years you must have an adult present with you the entire</w:t>
      </w:r>
      <w:r w:rsidR="00E51CF1" w:rsidRPr="00BA5028">
        <w:rPr>
          <w:rFonts w:ascii="Times New Roman" w:hAnsi="Times New Roman"/>
          <w:sz w:val="28"/>
          <w:szCs w:val="28"/>
        </w:rPr>
        <w:t xml:space="preserve"> </w:t>
      </w:r>
      <w:r w:rsidRPr="00BA5028">
        <w:rPr>
          <w:rFonts w:ascii="Times New Roman" w:hAnsi="Times New Roman"/>
          <w:sz w:val="28"/>
          <w:szCs w:val="28"/>
        </w:rPr>
        <w:t>time.</w:t>
      </w:r>
    </w:p>
    <w:p w14:paraId="0F6B9F03" w14:textId="77777777" w:rsidR="00E51CF1" w:rsidRPr="00BA5028" w:rsidRDefault="006E6979" w:rsidP="00E51CF1">
      <w:pPr>
        <w:pStyle w:val="ListParagraph"/>
        <w:numPr>
          <w:ilvl w:val="1"/>
          <w:numId w:val="37"/>
        </w:numPr>
        <w:spacing w:line="276" w:lineRule="auto"/>
        <w:ind w:left="792"/>
        <w:rPr>
          <w:rFonts w:ascii="Times New Roman" w:hAnsi="Times New Roman"/>
          <w:sz w:val="28"/>
          <w:szCs w:val="28"/>
        </w:rPr>
      </w:pPr>
      <w:r w:rsidRPr="00BA5028">
        <w:rPr>
          <w:rFonts w:ascii="Times New Roman" w:hAnsi="Times New Roman"/>
          <w:sz w:val="28"/>
          <w:szCs w:val="28"/>
        </w:rPr>
        <w:t>If you are under 13 you will be scheduled during afternoons only.</w:t>
      </w:r>
    </w:p>
    <w:p w14:paraId="7939FB27" w14:textId="75E93A39" w:rsidR="006E6979" w:rsidRPr="00BA5028" w:rsidRDefault="006E6979" w:rsidP="00E51CF1">
      <w:pPr>
        <w:pStyle w:val="ListParagraph"/>
        <w:numPr>
          <w:ilvl w:val="1"/>
          <w:numId w:val="37"/>
        </w:numPr>
        <w:spacing w:line="276" w:lineRule="auto"/>
        <w:ind w:left="792"/>
        <w:rPr>
          <w:rFonts w:ascii="Times New Roman" w:hAnsi="Times New Roman"/>
          <w:sz w:val="28"/>
          <w:szCs w:val="28"/>
        </w:rPr>
      </w:pPr>
      <w:r w:rsidRPr="00BA5028">
        <w:rPr>
          <w:rFonts w:ascii="Times New Roman" w:hAnsi="Times New Roman"/>
          <w:sz w:val="28"/>
          <w:szCs w:val="28"/>
        </w:rPr>
        <w:t>If you are under 18 you must have a parent’s signature on the application</w:t>
      </w:r>
    </w:p>
    <w:p w14:paraId="45F1AB30" w14:textId="77777777" w:rsidR="00BA5028" w:rsidRPr="00BA5028" w:rsidRDefault="006E6979" w:rsidP="00BA5028">
      <w:pPr>
        <w:pStyle w:val="ListParagraph"/>
        <w:numPr>
          <w:ilvl w:val="0"/>
          <w:numId w:val="33"/>
        </w:numPr>
        <w:spacing w:line="276" w:lineRule="auto"/>
        <w:rPr>
          <w:rFonts w:ascii="Times New Roman" w:hAnsi="Times New Roman"/>
          <w:sz w:val="28"/>
          <w:szCs w:val="28"/>
        </w:rPr>
      </w:pPr>
      <w:r w:rsidRPr="00BA5028">
        <w:rPr>
          <w:rFonts w:ascii="Times New Roman" w:hAnsi="Times New Roman"/>
          <w:sz w:val="28"/>
          <w:szCs w:val="28"/>
        </w:rPr>
        <w:t>Age and Time Requirements:</w:t>
      </w:r>
    </w:p>
    <w:p w14:paraId="1EB39A85" w14:textId="6B8437AB" w:rsidR="00BA5028" w:rsidRPr="00BA5028" w:rsidRDefault="006E6979" w:rsidP="00BA5028">
      <w:pPr>
        <w:pStyle w:val="ListParagraph"/>
        <w:numPr>
          <w:ilvl w:val="1"/>
          <w:numId w:val="33"/>
        </w:numPr>
        <w:spacing w:line="276" w:lineRule="auto"/>
        <w:ind w:left="792"/>
        <w:rPr>
          <w:rFonts w:ascii="Times New Roman" w:hAnsi="Times New Roman"/>
          <w:sz w:val="28"/>
          <w:szCs w:val="28"/>
        </w:rPr>
      </w:pPr>
      <w:r w:rsidRPr="00BA5028">
        <w:rPr>
          <w:rFonts w:ascii="Times New Roman" w:hAnsi="Times New Roman"/>
          <w:sz w:val="28"/>
          <w:szCs w:val="28"/>
        </w:rPr>
        <w:t>10-12 years: 1 hour/ once a week, must have adult assistance at all times</w:t>
      </w:r>
    </w:p>
    <w:p w14:paraId="33B220E1" w14:textId="77777777" w:rsidR="00BA5028" w:rsidRPr="00BA5028" w:rsidRDefault="006E6979" w:rsidP="00BA5028">
      <w:pPr>
        <w:pStyle w:val="ListParagraph"/>
        <w:numPr>
          <w:ilvl w:val="1"/>
          <w:numId w:val="33"/>
        </w:numPr>
        <w:spacing w:line="276" w:lineRule="auto"/>
        <w:ind w:left="792"/>
        <w:rPr>
          <w:rFonts w:ascii="Times New Roman" w:hAnsi="Times New Roman"/>
          <w:sz w:val="28"/>
          <w:szCs w:val="28"/>
        </w:rPr>
      </w:pPr>
      <w:r w:rsidRPr="00BA5028">
        <w:rPr>
          <w:rFonts w:ascii="Times New Roman" w:hAnsi="Times New Roman"/>
          <w:sz w:val="28"/>
          <w:szCs w:val="28"/>
        </w:rPr>
        <w:t>13-15 years: 2 hours/ once a week</w:t>
      </w:r>
    </w:p>
    <w:p w14:paraId="70950A8D" w14:textId="76279FE5" w:rsidR="00BA5028" w:rsidRDefault="006E6979" w:rsidP="00BA5028">
      <w:pPr>
        <w:pStyle w:val="ListParagraph"/>
        <w:numPr>
          <w:ilvl w:val="1"/>
          <w:numId w:val="33"/>
        </w:numPr>
        <w:spacing w:line="276" w:lineRule="auto"/>
        <w:ind w:left="792"/>
        <w:rPr>
          <w:rFonts w:ascii="Times New Roman" w:hAnsi="Times New Roman"/>
          <w:sz w:val="28"/>
          <w:szCs w:val="28"/>
        </w:rPr>
      </w:pPr>
      <w:r w:rsidRPr="00BA5028">
        <w:rPr>
          <w:rFonts w:ascii="Times New Roman" w:hAnsi="Times New Roman"/>
          <w:sz w:val="28"/>
          <w:szCs w:val="28"/>
        </w:rPr>
        <w:t>16-adult: No time limit per hour or week</w:t>
      </w:r>
    </w:p>
    <w:p w14:paraId="5CDAB4CC" w14:textId="4563B17F" w:rsidR="00BA5028" w:rsidRDefault="00BA5028" w:rsidP="00BA5028">
      <w:pPr>
        <w:spacing w:line="276" w:lineRule="auto"/>
        <w:rPr>
          <w:rFonts w:ascii="Times New Roman" w:hAnsi="Times New Roman"/>
          <w:sz w:val="28"/>
          <w:szCs w:val="28"/>
        </w:rPr>
      </w:pPr>
    </w:p>
    <w:p w14:paraId="1C9D1CC5" w14:textId="77777777" w:rsidR="00BA5028" w:rsidRDefault="00BA5028" w:rsidP="00BA5028">
      <w:pPr>
        <w:spacing w:line="276" w:lineRule="auto"/>
        <w:rPr>
          <w:rFonts w:ascii="Times New Roman" w:hAnsi="Times New Roman"/>
          <w:sz w:val="28"/>
          <w:szCs w:val="28"/>
        </w:rPr>
      </w:pPr>
    </w:p>
    <w:p w14:paraId="608C7A87" w14:textId="77777777" w:rsidR="00BA5028" w:rsidRPr="00BA5028" w:rsidRDefault="00BA5028" w:rsidP="00BA5028">
      <w:pPr>
        <w:spacing w:line="276" w:lineRule="auto"/>
        <w:rPr>
          <w:rFonts w:ascii="Times New Roman" w:hAnsi="Times New Roman"/>
          <w:sz w:val="28"/>
          <w:szCs w:val="28"/>
        </w:rPr>
      </w:pPr>
    </w:p>
    <w:p w14:paraId="008AA0DA" w14:textId="45F66021" w:rsidR="00BA5028" w:rsidRPr="00BA5028" w:rsidRDefault="00BA5028" w:rsidP="00BA5028">
      <w:pPr>
        <w:pStyle w:val="ListParagraph"/>
        <w:numPr>
          <w:ilvl w:val="0"/>
          <w:numId w:val="33"/>
        </w:numPr>
        <w:spacing w:line="276" w:lineRule="auto"/>
        <w:rPr>
          <w:rFonts w:ascii="Times New Roman" w:hAnsi="Times New Roman"/>
          <w:sz w:val="28"/>
          <w:szCs w:val="28"/>
        </w:rPr>
      </w:pPr>
      <w:r w:rsidRPr="00BA5028">
        <w:rPr>
          <w:rFonts w:ascii="Times New Roman" w:hAnsi="Times New Roman"/>
          <w:sz w:val="28"/>
          <w:szCs w:val="28"/>
        </w:rPr>
        <w:lastRenderedPageBreak/>
        <w:t>Volunteer Rules</w:t>
      </w:r>
    </w:p>
    <w:p w14:paraId="61497C32" w14:textId="77777777" w:rsidR="00BA5028" w:rsidRPr="00BA5028" w:rsidRDefault="00BA5028" w:rsidP="00BA5028">
      <w:pPr>
        <w:pStyle w:val="ListParagraph"/>
        <w:spacing w:line="276" w:lineRule="auto"/>
        <w:ind w:left="360"/>
        <w:rPr>
          <w:rFonts w:ascii="Times New Roman" w:hAnsi="Times New Roman"/>
          <w:sz w:val="28"/>
          <w:szCs w:val="28"/>
        </w:rPr>
      </w:pPr>
      <w:r w:rsidRPr="00BA5028">
        <w:rPr>
          <w:rFonts w:ascii="Times New Roman" w:hAnsi="Times New Roman"/>
          <w:sz w:val="28"/>
          <w:szCs w:val="28"/>
        </w:rPr>
        <w:t>a.</w:t>
      </w:r>
      <w:r w:rsidRPr="00BA5028">
        <w:rPr>
          <w:rFonts w:ascii="Times New Roman" w:hAnsi="Times New Roman"/>
          <w:sz w:val="28"/>
          <w:szCs w:val="28"/>
        </w:rPr>
        <w:tab/>
        <w:t>No one is to open any kennel doors without HCHS staff permission.</w:t>
      </w:r>
    </w:p>
    <w:p w14:paraId="5B2E826C" w14:textId="77777777" w:rsidR="00BA5028" w:rsidRPr="00BA5028" w:rsidRDefault="00BA5028" w:rsidP="00BA5028">
      <w:pPr>
        <w:pStyle w:val="ListParagraph"/>
        <w:spacing w:line="276" w:lineRule="auto"/>
        <w:ind w:hanging="360"/>
        <w:rPr>
          <w:rFonts w:ascii="Times New Roman" w:hAnsi="Times New Roman"/>
          <w:sz w:val="28"/>
          <w:szCs w:val="28"/>
        </w:rPr>
      </w:pPr>
      <w:r w:rsidRPr="00BA5028">
        <w:rPr>
          <w:rFonts w:ascii="Times New Roman" w:hAnsi="Times New Roman"/>
          <w:sz w:val="28"/>
          <w:szCs w:val="28"/>
        </w:rPr>
        <w:t>b.</w:t>
      </w:r>
      <w:r w:rsidRPr="00BA5028">
        <w:rPr>
          <w:rFonts w:ascii="Times New Roman" w:hAnsi="Times New Roman"/>
          <w:sz w:val="28"/>
          <w:szCs w:val="28"/>
        </w:rPr>
        <w:tab/>
        <w:t>Volunteers are NOT permitted in the medical room, isolation room, garage, barn, or in staff offices unless accompanied by HCHS staff.</w:t>
      </w:r>
    </w:p>
    <w:p w14:paraId="224E62FF" w14:textId="77777777" w:rsidR="00BA5028" w:rsidRPr="00BA5028" w:rsidRDefault="00BA5028" w:rsidP="00BA5028">
      <w:pPr>
        <w:pStyle w:val="ListParagraph"/>
        <w:spacing w:line="276" w:lineRule="auto"/>
        <w:ind w:hanging="360"/>
        <w:rPr>
          <w:rFonts w:ascii="Times New Roman" w:hAnsi="Times New Roman"/>
          <w:sz w:val="28"/>
          <w:szCs w:val="28"/>
        </w:rPr>
      </w:pPr>
      <w:r w:rsidRPr="00BA5028">
        <w:rPr>
          <w:rFonts w:ascii="Times New Roman" w:hAnsi="Times New Roman"/>
          <w:sz w:val="28"/>
          <w:szCs w:val="28"/>
        </w:rPr>
        <w:t>c.</w:t>
      </w:r>
      <w:r w:rsidRPr="00BA5028">
        <w:rPr>
          <w:rFonts w:ascii="Times New Roman" w:hAnsi="Times New Roman"/>
          <w:sz w:val="28"/>
          <w:szCs w:val="28"/>
        </w:rPr>
        <w:tab/>
        <w:t>Volunteers are NOT permitted to use their cell phones while working in the shelter.</w:t>
      </w:r>
    </w:p>
    <w:p w14:paraId="34388A7B" w14:textId="77777777" w:rsidR="00BA5028" w:rsidRPr="00BA5028" w:rsidRDefault="00BA5028" w:rsidP="00BA5028">
      <w:pPr>
        <w:pStyle w:val="ListParagraph"/>
        <w:spacing w:line="276" w:lineRule="auto"/>
        <w:ind w:left="360"/>
        <w:rPr>
          <w:rFonts w:ascii="Times New Roman" w:hAnsi="Times New Roman"/>
          <w:sz w:val="28"/>
          <w:szCs w:val="28"/>
        </w:rPr>
      </w:pPr>
      <w:r w:rsidRPr="00BA5028">
        <w:rPr>
          <w:rFonts w:ascii="Times New Roman" w:hAnsi="Times New Roman"/>
          <w:sz w:val="28"/>
          <w:szCs w:val="28"/>
        </w:rPr>
        <w:t>d.</w:t>
      </w:r>
      <w:r w:rsidRPr="00BA5028">
        <w:rPr>
          <w:rFonts w:ascii="Times New Roman" w:hAnsi="Times New Roman"/>
          <w:sz w:val="28"/>
          <w:szCs w:val="28"/>
        </w:rPr>
        <w:tab/>
        <w:t>Volunteers will work their scheduled time(s)</w:t>
      </w:r>
    </w:p>
    <w:p w14:paraId="78257336" w14:textId="4A615C06" w:rsidR="00BA5028" w:rsidRPr="00BA5028" w:rsidRDefault="00BA5028" w:rsidP="00BA5028">
      <w:pPr>
        <w:pStyle w:val="ListParagraph"/>
        <w:numPr>
          <w:ilvl w:val="0"/>
          <w:numId w:val="33"/>
        </w:numPr>
        <w:spacing w:line="276" w:lineRule="auto"/>
        <w:rPr>
          <w:rFonts w:ascii="Times New Roman" w:hAnsi="Times New Roman"/>
          <w:sz w:val="28"/>
          <w:szCs w:val="28"/>
        </w:rPr>
      </w:pPr>
      <w:r w:rsidRPr="00BA5028">
        <w:rPr>
          <w:rFonts w:ascii="Times New Roman" w:hAnsi="Times New Roman"/>
          <w:sz w:val="28"/>
          <w:szCs w:val="28"/>
        </w:rPr>
        <w:t>Volunteer Jobs</w:t>
      </w:r>
    </w:p>
    <w:p w14:paraId="4FC1D959" w14:textId="77777777" w:rsidR="00BA5028" w:rsidRPr="00BA5028" w:rsidRDefault="00BA5028" w:rsidP="00BA5028">
      <w:pPr>
        <w:pStyle w:val="ListParagraph"/>
        <w:spacing w:line="276" w:lineRule="auto"/>
        <w:ind w:left="360"/>
        <w:rPr>
          <w:rFonts w:ascii="Times New Roman" w:hAnsi="Times New Roman"/>
          <w:sz w:val="28"/>
          <w:szCs w:val="28"/>
        </w:rPr>
      </w:pPr>
      <w:r w:rsidRPr="00BA5028">
        <w:rPr>
          <w:rFonts w:ascii="Times New Roman" w:hAnsi="Times New Roman"/>
          <w:sz w:val="28"/>
          <w:szCs w:val="28"/>
        </w:rPr>
        <w:t>a.</w:t>
      </w:r>
      <w:r w:rsidRPr="00BA5028">
        <w:rPr>
          <w:rFonts w:ascii="Times New Roman" w:hAnsi="Times New Roman"/>
          <w:sz w:val="28"/>
          <w:szCs w:val="28"/>
        </w:rPr>
        <w:tab/>
        <w:t>Scooping cat litter boxes/ dog play yards and kennels, as needed.</w:t>
      </w:r>
    </w:p>
    <w:p w14:paraId="5ABC198D" w14:textId="77777777" w:rsidR="00BA5028" w:rsidRPr="00BA5028" w:rsidRDefault="00BA5028" w:rsidP="00BA5028">
      <w:pPr>
        <w:pStyle w:val="ListParagraph"/>
        <w:spacing w:line="276" w:lineRule="auto"/>
        <w:ind w:left="360"/>
        <w:rPr>
          <w:rFonts w:ascii="Times New Roman" w:hAnsi="Times New Roman"/>
          <w:sz w:val="28"/>
          <w:szCs w:val="28"/>
        </w:rPr>
      </w:pPr>
      <w:r w:rsidRPr="00BA5028">
        <w:rPr>
          <w:rFonts w:ascii="Times New Roman" w:hAnsi="Times New Roman"/>
          <w:sz w:val="28"/>
          <w:szCs w:val="28"/>
        </w:rPr>
        <w:t>b.</w:t>
      </w:r>
      <w:r w:rsidRPr="00BA5028">
        <w:rPr>
          <w:rFonts w:ascii="Times New Roman" w:hAnsi="Times New Roman"/>
          <w:sz w:val="28"/>
          <w:szCs w:val="28"/>
        </w:rPr>
        <w:tab/>
        <w:t>Washing and folding laundry.</w:t>
      </w:r>
    </w:p>
    <w:p w14:paraId="7D2D177A" w14:textId="77777777" w:rsidR="00BA5028" w:rsidRPr="00BA5028" w:rsidRDefault="00BA5028" w:rsidP="00BA5028">
      <w:pPr>
        <w:pStyle w:val="ListParagraph"/>
        <w:spacing w:line="276" w:lineRule="auto"/>
        <w:ind w:left="360"/>
        <w:rPr>
          <w:rFonts w:ascii="Times New Roman" w:hAnsi="Times New Roman"/>
          <w:sz w:val="28"/>
          <w:szCs w:val="28"/>
        </w:rPr>
      </w:pPr>
      <w:r w:rsidRPr="00BA5028">
        <w:rPr>
          <w:rFonts w:ascii="Times New Roman" w:hAnsi="Times New Roman"/>
          <w:sz w:val="28"/>
          <w:szCs w:val="28"/>
        </w:rPr>
        <w:t>c.</w:t>
      </w:r>
      <w:r w:rsidRPr="00BA5028">
        <w:rPr>
          <w:rFonts w:ascii="Times New Roman" w:hAnsi="Times New Roman"/>
          <w:sz w:val="28"/>
          <w:szCs w:val="28"/>
        </w:rPr>
        <w:tab/>
        <w:t>Brushing the animals or assisting staff with bathing, if needed.</w:t>
      </w:r>
    </w:p>
    <w:p w14:paraId="45EA9AAE" w14:textId="77777777" w:rsidR="00BA5028" w:rsidRPr="00BA5028" w:rsidRDefault="00BA5028" w:rsidP="00BA5028">
      <w:pPr>
        <w:pStyle w:val="ListParagraph"/>
        <w:spacing w:line="276" w:lineRule="auto"/>
        <w:ind w:left="360"/>
        <w:rPr>
          <w:rFonts w:ascii="Times New Roman" w:hAnsi="Times New Roman"/>
          <w:sz w:val="28"/>
          <w:szCs w:val="28"/>
        </w:rPr>
      </w:pPr>
      <w:r w:rsidRPr="00BA5028">
        <w:rPr>
          <w:rFonts w:ascii="Times New Roman" w:hAnsi="Times New Roman"/>
          <w:sz w:val="28"/>
          <w:szCs w:val="28"/>
        </w:rPr>
        <w:t>d.</w:t>
      </w:r>
      <w:r w:rsidRPr="00BA5028">
        <w:rPr>
          <w:rFonts w:ascii="Times New Roman" w:hAnsi="Times New Roman"/>
          <w:sz w:val="28"/>
          <w:szCs w:val="28"/>
        </w:rPr>
        <w:tab/>
        <w:t>Clean windows, walls, doors, floors, as needed.</w:t>
      </w:r>
    </w:p>
    <w:p w14:paraId="543CECB0" w14:textId="77777777" w:rsidR="00BA5028" w:rsidRPr="00BA5028" w:rsidRDefault="00BA5028" w:rsidP="00BA5028">
      <w:pPr>
        <w:pStyle w:val="ListParagraph"/>
        <w:spacing w:line="276" w:lineRule="auto"/>
        <w:ind w:left="360"/>
        <w:rPr>
          <w:rFonts w:ascii="Times New Roman" w:hAnsi="Times New Roman"/>
          <w:sz w:val="28"/>
          <w:szCs w:val="28"/>
        </w:rPr>
      </w:pPr>
      <w:r w:rsidRPr="00BA5028">
        <w:rPr>
          <w:rFonts w:ascii="Times New Roman" w:hAnsi="Times New Roman"/>
          <w:sz w:val="28"/>
          <w:szCs w:val="28"/>
        </w:rPr>
        <w:t>e.</w:t>
      </w:r>
      <w:r w:rsidRPr="00BA5028">
        <w:rPr>
          <w:rFonts w:ascii="Times New Roman" w:hAnsi="Times New Roman"/>
          <w:sz w:val="28"/>
          <w:szCs w:val="28"/>
        </w:rPr>
        <w:tab/>
        <w:t>Walk dogs to play yard and exercise/work them as needed.</w:t>
      </w:r>
    </w:p>
    <w:p w14:paraId="4050EFDC" w14:textId="77777777" w:rsidR="00BA5028" w:rsidRPr="00BA5028" w:rsidRDefault="00BA5028" w:rsidP="00BA5028">
      <w:pPr>
        <w:pStyle w:val="ListParagraph"/>
        <w:spacing w:line="276" w:lineRule="auto"/>
        <w:ind w:hanging="360"/>
        <w:rPr>
          <w:rFonts w:ascii="Times New Roman" w:hAnsi="Times New Roman"/>
          <w:sz w:val="28"/>
          <w:szCs w:val="28"/>
        </w:rPr>
      </w:pPr>
      <w:r w:rsidRPr="00BA5028">
        <w:rPr>
          <w:rFonts w:ascii="Times New Roman" w:hAnsi="Times New Roman"/>
          <w:sz w:val="28"/>
          <w:szCs w:val="28"/>
        </w:rPr>
        <w:t>f.</w:t>
      </w:r>
      <w:r w:rsidRPr="00BA5028">
        <w:rPr>
          <w:rFonts w:ascii="Times New Roman" w:hAnsi="Times New Roman"/>
          <w:sz w:val="28"/>
          <w:szCs w:val="28"/>
        </w:rPr>
        <w:tab/>
        <w:t>We may have odd and end jobs for volunteers to do but we hope that they have fun helping the animals.</w:t>
      </w:r>
    </w:p>
    <w:p w14:paraId="7C0E8F2E" w14:textId="712A092E" w:rsidR="00BA5028" w:rsidRPr="00BA5028" w:rsidRDefault="00BA5028" w:rsidP="00BA5028">
      <w:pPr>
        <w:pStyle w:val="ListParagraph"/>
        <w:numPr>
          <w:ilvl w:val="0"/>
          <w:numId w:val="33"/>
        </w:numPr>
        <w:spacing w:line="276" w:lineRule="auto"/>
        <w:rPr>
          <w:rFonts w:ascii="Times New Roman" w:hAnsi="Times New Roman"/>
          <w:sz w:val="28"/>
          <w:szCs w:val="28"/>
        </w:rPr>
      </w:pPr>
      <w:r w:rsidRPr="00BA5028">
        <w:rPr>
          <w:rFonts w:ascii="Times New Roman" w:hAnsi="Times New Roman"/>
          <w:sz w:val="28"/>
          <w:szCs w:val="28"/>
        </w:rPr>
        <w:t xml:space="preserve">Volunteer Requirements </w:t>
      </w:r>
    </w:p>
    <w:p w14:paraId="5597C3C2" w14:textId="77777777" w:rsidR="00BA5028" w:rsidRPr="00BA5028" w:rsidRDefault="00BA5028" w:rsidP="00BA5028">
      <w:pPr>
        <w:pStyle w:val="ListParagraph"/>
        <w:spacing w:line="276" w:lineRule="auto"/>
        <w:ind w:hanging="360"/>
        <w:rPr>
          <w:rFonts w:ascii="Times New Roman" w:hAnsi="Times New Roman"/>
          <w:sz w:val="28"/>
          <w:szCs w:val="28"/>
        </w:rPr>
      </w:pPr>
      <w:r w:rsidRPr="00BA5028">
        <w:rPr>
          <w:rFonts w:ascii="Times New Roman" w:hAnsi="Times New Roman"/>
          <w:sz w:val="28"/>
          <w:szCs w:val="28"/>
        </w:rPr>
        <w:t>a.</w:t>
      </w:r>
      <w:r w:rsidRPr="00BA5028">
        <w:rPr>
          <w:rFonts w:ascii="Times New Roman" w:hAnsi="Times New Roman"/>
          <w:sz w:val="28"/>
          <w:szCs w:val="28"/>
        </w:rPr>
        <w:tab/>
        <w:t>Most volunteer opportunities are available during HCHS open hours, Tuesday 1:00PM – 6:00PM, Wednesday through Saturday 1:00PM – 5:00PM, Closed Sunday and Monday.</w:t>
      </w:r>
    </w:p>
    <w:p w14:paraId="3A3DC09E" w14:textId="77777777" w:rsidR="00BA5028" w:rsidRPr="00BA5028" w:rsidRDefault="00BA5028" w:rsidP="00BA5028">
      <w:pPr>
        <w:pStyle w:val="ListParagraph"/>
        <w:spacing w:line="276" w:lineRule="auto"/>
        <w:ind w:hanging="360"/>
        <w:rPr>
          <w:rFonts w:ascii="Times New Roman" w:hAnsi="Times New Roman"/>
          <w:sz w:val="28"/>
          <w:szCs w:val="28"/>
        </w:rPr>
      </w:pPr>
      <w:r w:rsidRPr="00BA5028">
        <w:rPr>
          <w:rFonts w:ascii="Times New Roman" w:hAnsi="Times New Roman"/>
          <w:sz w:val="28"/>
          <w:szCs w:val="28"/>
        </w:rPr>
        <w:t>b.</w:t>
      </w:r>
      <w:r w:rsidRPr="00BA5028">
        <w:rPr>
          <w:rFonts w:ascii="Times New Roman" w:hAnsi="Times New Roman"/>
          <w:sz w:val="28"/>
          <w:szCs w:val="28"/>
        </w:rPr>
        <w:tab/>
        <w:t>Be able to commit to one year of volunteering. In-shelter opportunities require a minimum of one regularly scheduled, recurring shift every other week. Shifts are 1-4 hours depending on assignment.</w:t>
      </w:r>
    </w:p>
    <w:p w14:paraId="6E1350C0" w14:textId="77777777" w:rsidR="00BA5028" w:rsidRPr="00BA5028" w:rsidRDefault="00BA5028" w:rsidP="00BA5028">
      <w:pPr>
        <w:pStyle w:val="ListParagraph"/>
        <w:spacing w:line="276" w:lineRule="auto"/>
        <w:ind w:hanging="360"/>
        <w:rPr>
          <w:rFonts w:ascii="Times New Roman" w:hAnsi="Times New Roman"/>
          <w:sz w:val="28"/>
          <w:szCs w:val="28"/>
        </w:rPr>
      </w:pPr>
      <w:r w:rsidRPr="00BA5028">
        <w:rPr>
          <w:rFonts w:ascii="Times New Roman" w:hAnsi="Times New Roman"/>
          <w:sz w:val="28"/>
          <w:szCs w:val="28"/>
        </w:rPr>
        <w:t>c.</w:t>
      </w:r>
      <w:r w:rsidRPr="00BA5028">
        <w:rPr>
          <w:rFonts w:ascii="Times New Roman" w:hAnsi="Times New Roman"/>
          <w:sz w:val="28"/>
          <w:szCs w:val="28"/>
        </w:rPr>
        <w:tab/>
        <w:t>Understand and accept the HCHS philosophies regarding open admissions and humane euthanasia.</w:t>
      </w:r>
    </w:p>
    <w:p w14:paraId="760DD068" w14:textId="77777777" w:rsidR="00BA5028" w:rsidRPr="00BA5028" w:rsidRDefault="00BA5028" w:rsidP="00BA5028">
      <w:pPr>
        <w:pStyle w:val="ListParagraph"/>
        <w:spacing w:line="276" w:lineRule="auto"/>
        <w:ind w:hanging="360"/>
        <w:rPr>
          <w:rFonts w:ascii="Times New Roman" w:hAnsi="Times New Roman"/>
          <w:sz w:val="28"/>
          <w:szCs w:val="28"/>
        </w:rPr>
      </w:pPr>
      <w:r w:rsidRPr="00BA5028">
        <w:rPr>
          <w:rFonts w:ascii="Times New Roman" w:hAnsi="Times New Roman"/>
          <w:sz w:val="28"/>
          <w:szCs w:val="28"/>
        </w:rPr>
        <w:t>d.</w:t>
      </w:r>
      <w:r w:rsidRPr="00BA5028">
        <w:rPr>
          <w:rFonts w:ascii="Times New Roman" w:hAnsi="Times New Roman"/>
          <w:sz w:val="28"/>
          <w:szCs w:val="28"/>
        </w:rPr>
        <w:tab/>
        <w:t xml:space="preserve">Communicate professionally, as human interaction is a requirement of all volunteer roles. </w:t>
      </w:r>
    </w:p>
    <w:p w14:paraId="0B010CF6" w14:textId="77777777" w:rsidR="00BA5028" w:rsidRPr="00BA5028" w:rsidRDefault="00BA5028" w:rsidP="00BA5028">
      <w:pPr>
        <w:pStyle w:val="ListParagraph"/>
        <w:spacing w:line="276" w:lineRule="auto"/>
        <w:ind w:left="360"/>
        <w:rPr>
          <w:rFonts w:ascii="Times New Roman" w:hAnsi="Times New Roman"/>
          <w:sz w:val="28"/>
          <w:szCs w:val="28"/>
        </w:rPr>
      </w:pPr>
      <w:r w:rsidRPr="00BA5028">
        <w:rPr>
          <w:rFonts w:ascii="Times New Roman" w:hAnsi="Times New Roman"/>
          <w:sz w:val="28"/>
          <w:szCs w:val="28"/>
        </w:rPr>
        <w:t>e.</w:t>
      </w:r>
      <w:r w:rsidRPr="00BA5028">
        <w:rPr>
          <w:rFonts w:ascii="Times New Roman" w:hAnsi="Times New Roman"/>
          <w:sz w:val="28"/>
          <w:szCs w:val="28"/>
        </w:rPr>
        <w:tab/>
        <w:t>Understand and fulfill all responsibilities of their role independently.</w:t>
      </w:r>
    </w:p>
    <w:p w14:paraId="425AF17D" w14:textId="77777777" w:rsidR="00BA5028" w:rsidRPr="00BA5028" w:rsidRDefault="00BA5028" w:rsidP="00BA5028">
      <w:pPr>
        <w:pStyle w:val="ListParagraph"/>
        <w:spacing w:line="276" w:lineRule="auto"/>
        <w:ind w:hanging="360"/>
        <w:rPr>
          <w:rFonts w:ascii="Times New Roman" w:hAnsi="Times New Roman"/>
          <w:sz w:val="28"/>
          <w:szCs w:val="28"/>
        </w:rPr>
      </w:pPr>
      <w:r w:rsidRPr="00BA5028">
        <w:rPr>
          <w:rFonts w:ascii="Times New Roman" w:hAnsi="Times New Roman"/>
          <w:sz w:val="28"/>
          <w:szCs w:val="28"/>
        </w:rPr>
        <w:t>f.</w:t>
      </w:r>
      <w:r w:rsidRPr="00BA5028">
        <w:rPr>
          <w:rFonts w:ascii="Times New Roman" w:hAnsi="Times New Roman"/>
          <w:sz w:val="28"/>
          <w:szCs w:val="28"/>
        </w:rPr>
        <w:tab/>
        <w:t>Read and comprehend detailed policy and protocol information, as well as, being able to remember and follow shelter rules.</w:t>
      </w:r>
    </w:p>
    <w:p w14:paraId="35EF2420" w14:textId="77777777" w:rsidR="00BA5028" w:rsidRPr="00BA5028" w:rsidRDefault="00BA5028" w:rsidP="00BA5028">
      <w:pPr>
        <w:pStyle w:val="ListParagraph"/>
        <w:spacing w:line="276" w:lineRule="auto"/>
        <w:ind w:hanging="360"/>
        <w:rPr>
          <w:rFonts w:ascii="Times New Roman" w:hAnsi="Times New Roman"/>
          <w:sz w:val="28"/>
          <w:szCs w:val="28"/>
        </w:rPr>
      </w:pPr>
      <w:r w:rsidRPr="00BA5028">
        <w:rPr>
          <w:rFonts w:ascii="Times New Roman" w:hAnsi="Times New Roman"/>
          <w:sz w:val="28"/>
          <w:szCs w:val="28"/>
        </w:rPr>
        <w:t>g.</w:t>
      </w:r>
      <w:r w:rsidRPr="00BA5028">
        <w:rPr>
          <w:rFonts w:ascii="Times New Roman" w:hAnsi="Times New Roman"/>
          <w:sz w:val="28"/>
          <w:szCs w:val="28"/>
        </w:rPr>
        <w:tab/>
        <w:t>Be able to physically fulfill the duties of their volunteer role. Most volunteer roles require volunteers to: be able to stand, and/ or walk for up to three (3) hours; be able to lift and carry up to 25lbs; be able to reach and lift; possess vision abilities including close vision, distance vision and depth perception; be able to talk to customers, employees and other volunteers.</w:t>
      </w:r>
    </w:p>
    <w:p w14:paraId="32499FB1" w14:textId="77777777" w:rsidR="00BA5028" w:rsidRPr="00BA5028" w:rsidRDefault="00BA5028" w:rsidP="00BA5028">
      <w:pPr>
        <w:pStyle w:val="ListParagraph"/>
        <w:spacing w:line="276" w:lineRule="auto"/>
        <w:ind w:left="360"/>
        <w:rPr>
          <w:rFonts w:ascii="Times New Roman" w:hAnsi="Times New Roman"/>
          <w:sz w:val="28"/>
          <w:szCs w:val="28"/>
        </w:rPr>
      </w:pPr>
      <w:r w:rsidRPr="00BA5028">
        <w:rPr>
          <w:rFonts w:ascii="Times New Roman" w:hAnsi="Times New Roman"/>
          <w:sz w:val="28"/>
          <w:szCs w:val="28"/>
        </w:rPr>
        <w:t>h.</w:t>
      </w:r>
      <w:r w:rsidRPr="00BA5028">
        <w:rPr>
          <w:rFonts w:ascii="Times New Roman" w:hAnsi="Times New Roman"/>
          <w:sz w:val="28"/>
          <w:szCs w:val="28"/>
        </w:rPr>
        <w:tab/>
        <w:t xml:space="preserve">Be able to hear, see and interpreter animal behavior and body language. </w:t>
      </w:r>
    </w:p>
    <w:p w14:paraId="4D800864" w14:textId="77777777" w:rsidR="00BA5028" w:rsidRPr="00BA5028" w:rsidRDefault="00BA5028" w:rsidP="00BA5028">
      <w:pPr>
        <w:pStyle w:val="ListParagraph"/>
        <w:spacing w:line="276" w:lineRule="auto"/>
        <w:ind w:hanging="360"/>
        <w:rPr>
          <w:rFonts w:ascii="Times New Roman" w:hAnsi="Times New Roman"/>
          <w:sz w:val="28"/>
          <w:szCs w:val="28"/>
        </w:rPr>
      </w:pPr>
      <w:proofErr w:type="spellStart"/>
      <w:r w:rsidRPr="00BA5028">
        <w:rPr>
          <w:rFonts w:ascii="Times New Roman" w:hAnsi="Times New Roman"/>
          <w:sz w:val="28"/>
          <w:szCs w:val="28"/>
        </w:rPr>
        <w:t>i</w:t>
      </w:r>
      <w:proofErr w:type="spellEnd"/>
      <w:r w:rsidRPr="00BA5028">
        <w:rPr>
          <w:rFonts w:ascii="Times New Roman" w:hAnsi="Times New Roman"/>
          <w:sz w:val="28"/>
          <w:szCs w:val="28"/>
        </w:rPr>
        <w:t>.</w:t>
      </w:r>
      <w:r w:rsidRPr="00BA5028">
        <w:rPr>
          <w:rFonts w:ascii="Times New Roman" w:hAnsi="Times New Roman"/>
          <w:sz w:val="28"/>
          <w:szCs w:val="28"/>
        </w:rPr>
        <w:tab/>
        <w:t>With a positive attitude, emotionally manage a workplace that can be very active and stressful.</w:t>
      </w:r>
    </w:p>
    <w:p w14:paraId="5063A100" w14:textId="77777777" w:rsidR="009A5490" w:rsidRPr="00BA5028" w:rsidRDefault="009A5490" w:rsidP="00BA5028">
      <w:pPr>
        <w:pStyle w:val="ListParagraph"/>
        <w:spacing w:line="276" w:lineRule="auto"/>
        <w:ind w:left="360"/>
        <w:rPr>
          <w:rFonts w:ascii="Times New Roman" w:hAnsi="Times New Roman"/>
          <w:sz w:val="28"/>
          <w:szCs w:val="28"/>
        </w:rPr>
      </w:pPr>
    </w:p>
    <w:sectPr w:rsidR="009A5490" w:rsidRPr="00BA5028" w:rsidSect="00BA5028">
      <w:pgSz w:w="12240" w:h="15840" w:code="1"/>
      <w:pgMar w:top="1008" w:right="1152" w:bottom="36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4E6CFF"/>
    <w:multiLevelType w:val="multilevel"/>
    <w:tmpl w:val="9280A258"/>
    <w:lvl w:ilvl="0">
      <w:start w:val="1"/>
      <w:numFmt w:val="decimal"/>
      <w:lvlText w:val="%1)"/>
      <w:lvlJc w:val="left"/>
      <w:pPr>
        <w:ind w:left="360" w:hanging="360"/>
      </w:pPr>
    </w:lvl>
    <w:lvl w:ilvl="1">
      <w:start w:val="1"/>
      <w:numFmt w:val="lowerLetter"/>
      <w:lvlText w:val="%2."/>
      <w:lvlJc w:val="left"/>
      <w:pPr>
        <w:ind w:left="720" w:hanging="360"/>
      </w:pPr>
      <w:rPr>
        <w:rFonts w:ascii="Times New Roman" w:eastAsia="Times New Roman" w:hAnsi="Times New Roman" w:cs="Times New Roman"/>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8BE68D5"/>
    <w:multiLevelType w:val="hybridMultilevel"/>
    <w:tmpl w:val="1B94580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623EFE"/>
    <w:multiLevelType w:val="hybridMultilevel"/>
    <w:tmpl w:val="C46A926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3A701CC"/>
    <w:multiLevelType w:val="hybridMultilevel"/>
    <w:tmpl w:val="21761B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4D3160"/>
    <w:multiLevelType w:val="hybridMultilevel"/>
    <w:tmpl w:val="F252C8E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5AB54B0"/>
    <w:multiLevelType w:val="hybridMultilevel"/>
    <w:tmpl w:val="FE18A5F4"/>
    <w:lvl w:ilvl="0" w:tplc="5A6E9E1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7DE37A5"/>
    <w:multiLevelType w:val="hybridMultilevel"/>
    <w:tmpl w:val="CA20B760"/>
    <w:lvl w:ilvl="0" w:tplc="2DA0D9B4">
      <w:start w:val="1"/>
      <w:numFmt w:val="decimal"/>
      <w:lvlText w:val="%1)"/>
      <w:lvlJc w:val="left"/>
      <w:pPr>
        <w:ind w:left="360" w:hanging="360"/>
      </w:pPr>
      <w:rPr>
        <w:rFonts w:hint="default"/>
      </w:rPr>
    </w:lvl>
    <w:lvl w:ilvl="1" w:tplc="60B80B1C">
      <w:start w:val="1"/>
      <w:numFmt w:val="lowerLetter"/>
      <w:lvlText w:val="%2."/>
      <w:lvlJc w:val="left"/>
      <w:pPr>
        <w:ind w:left="1440" w:hanging="360"/>
      </w:pPr>
      <w:rPr>
        <w:rFonts w:ascii="Times New Roman" w:eastAsia="Times New Roman"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9874D3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C6548CC"/>
    <w:multiLevelType w:val="hybridMultilevel"/>
    <w:tmpl w:val="B57A99FE"/>
    <w:lvl w:ilvl="0" w:tplc="52528162">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4944CE0"/>
    <w:multiLevelType w:val="hybridMultilevel"/>
    <w:tmpl w:val="0376124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B66DC0"/>
    <w:multiLevelType w:val="hybridMultilevel"/>
    <w:tmpl w:val="4D9EF9E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C2103D2"/>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2" w15:restartNumberingAfterBreak="0">
    <w:nsid w:val="3CF7115C"/>
    <w:multiLevelType w:val="hybridMultilevel"/>
    <w:tmpl w:val="2DDA8558"/>
    <w:lvl w:ilvl="0" w:tplc="04090017">
      <w:start w:val="1"/>
      <w:numFmt w:val="lowerLetter"/>
      <w:lvlText w:val="%1)"/>
      <w:lvlJc w:val="left"/>
      <w:pPr>
        <w:ind w:left="720" w:hanging="360"/>
      </w:pPr>
    </w:lvl>
    <w:lvl w:ilvl="1" w:tplc="E33AC476">
      <w:start w:val="1"/>
      <w:numFmt w:val="lowerLetter"/>
      <w:lvlText w:val="%2."/>
      <w:lvlJc w:val="left"/>
      <w:pPr>
        <w:ind w:left="1440" w:hanging="360"/>
      </w:pPr>
      <w:rPr>
        <w:rFonts w:ascii="Times New Roman" w:eastAsia="Times New Roman"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E7A0B52"/>
    <w:multiLevelType w:val="hybridMultilevel"/>
    <w:tmpl w:val="19E4A6E2"/>
    <w:lvl w:ilvl="0" w:tplc="69E4CD6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0222A8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42585E9A"/>
    <w:multiLevelType w:val="hybridMultilevel"/>
    <w:tmpl w:val="2FAAFB2A"/>
    <w:lvl w:ilvl="0" w:tplc="04090017">
      <w:start w:val="1"/>
      <w:numFmt w:val="lowerLetter"/>
      <w:lvlText w:val="%1)"/>
      <w:lvlJc w:val="left"/>
      <w:pPr>
        <w:ind w:left="720" w:hanging="360"/>
      </w:pPr>
    </w:lvl>
    <w:lvl w:ilvl="1" w:tplc="204E976A">
      <w:start w:val="1"/>
      <w:numFmt w:val="lowerLetter"/>
      <w:lvlText w:val="%2."/>
      <w:lvlJc w:val="left"/>
      <w:pPr>
        <w:ind w:left="1440" w:hanging="360"/>
      </w:pPr>
      <w:rPr>
        <w:rFonts w:ascii="Times New Roman" w:eastAsia="Times New Roman"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5796C10"/>
    <w:multiLevelType w:val="hybridMultilevel"/>
    <w:tmpl w:val="6FD6C21A"/>
    <w:lvl w:ilvl="0" w:tplc="2DA0D9B4">
      <w:start w:val="1"/>
      <w:numFmt w:val="decimal"/>
      <w:lvlText w:val="%1)"/>
      <w:lvlJc w:val="left"/>
      <w:pPr>
        <w:ind w:left="360" w:hanging="360"/>
      </w:pPr>
      <w:rPr>
        <w:rFonts w:hint="default"/>
      </w:rPr>
    </w:lvl>
    <w:lvl w:ilvl="1" w:tplc="FFF02424">
      <w:start w:val="1"/>
      <w:numFmt w:val="lowerLetter"/>
      <w:lvlText w:val="%2."/>
      <w:lvlJc w:val="left"/>
      <w:pPr>
        <w:ind w:left="1440" w:hanging="360"/>
      </w:pPr>
      <w:rPr>
        <w:rFonts w:ascii="Times New Roman" w:eastAsia="Times New Roman"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5EF32D8"/>
    <w:multiLevelType w:val="hybridMultilevel"/>
    <w:tmpl w:val="AA5863B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9B85A57"/>
    <w:multiLevelType w:val="hybridMultilevel"/>
    <w:tmpl w:val="F52E723A"/>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F077B39"/>
    <w:multiLevelType w:val="hybridMultilevel"/>
    <w:tmpl w:val="0088C10C"/>
    <w:lvl w:ilvl="0" w:tplc="69E4CD6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12F4E46"/>
    <w:multiLevelType w:val="hybridMultilevel"/>
    <w:tmpl w:val="51BC196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5F0294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57BA49E7"/>
    <w:multiLevelType w:val="hybridMultilevel"/>
    <w:tmpl w:val="8FD41958"/>
    <w:lvl w:ilvl="0" w:tplc="EDCA2846">
      <w:start w:val="2"/>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92C4830"/>
    <w:multiLevelType w:val="hybridMultilevel"/>
    <w:tmpl w:val="4DB207F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8AC6DDC"/>
    <w:multiLevelType w:val="hybridMultilevel"/>
    <w:tmpl w:val="9D5A0B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E127EBE"/>
    <w:multiLevelType w:val="hybridMultilevel"/>
    <w:tmpl w:val="91D41496"/>
    <w:lvl w:ilvl="0" w:tplc="4CC6C2A4">
      <w:start w:val="2"/>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5812C51"/>
    <w:multiLevelType w:val="hybridMultilevel"/>
    <w:tmpl w:val="BBB6BC9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21"/>
  </w:num>
  <w:num w:numId="13">
    <w:abstractNumId w:val="18"/>
  </w:num>
  <w:num w:numId="14">
    <w:abstractNumId w:val="12"/>
  </w:num>
  <w:num w:numId="15">
    <w:abstractNumId w:val="14"/>
  </w:num>
  <w:num w:numId="16">
    <w:abstractNumId w:val="19"/>
  </w:num>
  <w:num w:numId="17">
    <w:abstractNumId w:val="13"/>
  </w:num>
  <w:num w:numId="18">
    <w:abstractNumId w:val="33"/>
  </w:num>
  <w:num w:numId="19">
    <w:abstractNumId w:val="27"/>
  </w:num>
  <w:num w:numId="20">
    <w:abstractNumId w:val="11"/>
  </w:num>
  <w:num w:numId="21">
    <w:abstractNumId w:val="36"/>
  </w:num>
  <w:num w:numId="22">
    <w:abstractNumId w:val="30"/>
  </w:num>
  <w:num w:numId="23">
    <w:abstractNumId w:val="20"/>
  </w:num>
  <w:num w:numId="24">
    <w:abstractNumId w:val="34"/>
  </w:num>
  <w:num w:numId="25">
    <w:abstractNumId w:val="21"/>
  </w:num>
  <w:num w:numId="26">
    <w:abstractNumId w:val="29"/>
  </w:num>
  <w:num w:numId="27">
    <w:abstractNumId w:val="23"/>
  </w:num>
  <w:num w:numId="28">
    <w:abstractNumId w:val="17"/>
  </w:num>
  <w:num w:numId="29">
    <w:abstractNumId w:val="31"/>
  </w:num>
  <w:num w:numId="30">
    <w:abstractNumId w:val="15"/>
  </w:num>
  <w:num w:numId="31">
    <w:abstractNumId w:val="35"/>
  </w:num>
  <w:num w:numId="32">
    <w:abstractNumId w:val="32"/>
  </w:num>
  <w:num w:numId="33">
    <w:abstractNumId w:val="16"/>
  </w:num>
  <w:num w:numId="34">
    <w:abstractNumId w:val="24"/>
  </w:num>
  <w:num w:numId="35">
    <w:abstractNumId w:val="28"/>
  </w:num>
  <w:num w:numId="36">
    <w:abstractNumId w:val="22"/>
  </w:num>
  <w:num w:numId="37">
    <w:abstractNumId w:val="25"/>
  </w:num>
  <w:num w:numId="3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807"/>
    <w:rsid w:val="000071F7"/>
    <w:rsid w:val="00010B00"/>
    <w:rsid w:val="0002421D"/>
    <w:rsid w:val="0002798A"/>
    <w:rsid w:val="000571E7"/>
    <w:rsid w:val="0007585E"/>
    <w:rsid w:val="000771DD"/>
    <w:rsid w:val="00083002"/>
    <w:rsid w:val="000845A4"/>
    <w:rsid w:val="00087B85"/>
    <w:rsid w:val="00097175"/>
    <w:rsid w:val="000A01F1"/>
    <w:rsid w:val="000B3F63"/>
    <w:rsid w:val="000C1163"/>
    <w:rsid w:val="000C797A"/>
    <w:rsid w:val="000D2539"/>
    <w:rsid w:val="000D2BB8"/>
    <w:rsid w:val="000D63A3"/>
    <w:rsid w:val="000F2DF4"/>
    <w:rsid w:val="000F6783"/>
    <w:rsid w:val="00120C95"/>
    <w:rsid w:val="0014663E"/>
    <w:rsid w:val="00155401"/>
    <w:rsid w:val="00162A70"/>
    <w:rsid w:val="00162AAB"/>
    <w:rsid w:val="00180664"/>
    <w:rsid w:val="00183296"/>
    <w:rsid w:val="001903F7"/>
    <w:rsid w:val="0019395E"/>
    <w:rsid w:val="001C5DF3"/>
    <w:rsid w:val="001D6B76"/>
    <w:rsid w:val="0021092F"/>
    <w:rsid w:val="00211828"/>
    <w:rsid w:val="00230D98"/>
    <w:rsid w:val="00236DF8"/>
    <w:rsid w:val="00250014"/>
    <w:rsid w:val="00275BB5"/>
    <w:rsid w:val="00286F6A"/>
    <w:rsid w:val="00291C8C"/>
    <w:rsid w:val="002A1ECE"/>
    <w:rsid w:val="002A2510"/>
    <w:rsid w:val="002A6FA9"/>
    <w:rsid w:val="002B2FA4"/>
    <w:rsid w:val="002B4D1D"/>
    <w:rsid w:val="002C10B1"/>
    <w:rsid w:val="002D222A"/>
    <w:rsid w:val="003076FD"/>
    <w:rsid w:val="00317005"/>
    <w:rsid w:val="0032601A"/>
    <w:rsid w:val="00335259"/>
    <w:rsid w:val="00336F2C"/>
    <w:rsid w:val="003929F1"/>
    <w:rsid w:val="003A1B63"/>
    <w:rsid w:val="003A41A1"/>
    <w:rsid w:val="003B03DB"/>
    <w:rsid w:val="003B2326"/>
    <w:rsid w:val="003D0653"/>
    <w:rsid w:val="003D515F"/>
    <w:rsid w:val="003E1104"/>
    <w:rsid w:val="003F3D09"/>
    <w:rsid w:val="00400251"/>
    <w:rsid w:val="00413401"/>
    <w:rsid w:val="00437ED0"/>
    <w:rsid w:val="00437FE5"/>
    <w:rsid w:val="004406FF"/>
    <w:rsid w:val="00440CD8"/>
    <w:rsid w:val="00443837"/>
    <w:rsid w:val="00447DAA"/>
    <w:rsid w:val="00450F66"/>
    <w:rsid w:val="00461739"/>
    <w:rsid w:val="00467865"/>
    <w:rsid w:val="0048685F"/>
    <w:rsid w:val="004A1437"/>
    <w:rsid w:val="004A4198"/>
    <w:rsid w:val="004A54EA"/>
    <w:rsid w:val="004B0578"/>
    <w:rsid w:val="004D4DC8"/>
    <w:rsid w:val="004E34C6"/>
    <w:rsid w:val="004F62AD"/>
    <w:rsid w:val="00501AE8"/>
    <w:rsid w:val="00504B65"/>
    <w:rsid w:val="005114CE"/>
    <w:rsid w:val="0052122B"/>
    <w:rsid w:val="00525EC8"/>
    <w:rsid w:val="00542C56"/>
    <w:rsid w:val="005557F6"/>
    <w:rsid w:val="00563778"/>
    <w:rsid w:val="005679E3"/>
    <w:rsid w:val="005B4AE2"/>
    <w:rsid w:val="005E63CC"/>
    <w:rsid w:val="005F6E87"/>
    <w:rsid w:val="00603BBD"/>
    <w:rsid w:val="00607FED"/>
    <w:rsid w:val="00613129"/>
    <w:rsid w:val="00617C65"/>
    <w:rsid w:val="0063459A"/>
    <w:rsid w:val="006530DC"/>
    <w:rsid w:val="0066126B"/>
    <w:rsid w:val="00670F32"/>
    <w:rsid w:val="006731AF"/>
    <w:rsid w:val="00682C69"/>
    <w:rsid w:val="006B73D5"/>
    <w:rsid w:val="006B773B"/>
    <w:rsid w:val="006C1709"/>
    <w:rsid w:val="006D2635"/>
    <w:rsid w:val="006D779C"/>
    <w:rsid w:val="006E4F63"/>
    <w:rsid w:val="006E6979"/>
    <w:rsid w:val="006E729E"/>
    <w:rsid w:val="006F11F4"/>
    <w:rsid w:val="0071299F"/>
    <w:rsid w:val="0072129D"/>
    <w:rsid w:val="00722A00"/>
    <w:rsid w:val="007325A9"/>
    <w:rsid w:val="00733C99"/>
    <w:rsid w:val="0075451A"/>
    <w:rsid w:val="007602AC"/>
    <w:rsid w:val="00765689"/>
    <w:rsid w:val="00774B67"/>
    <w:rsid w:val="00786E50"/>
    <w:rsid w:val="00793AC6"/>
    <w:rsid w:val="007A71DE"/>
    <w:rsid w:val="007B199B"/>
    <w:rsid w:val="007B6119"/>
    <w:rsid w:val="007C1DA0"/>
    <w:rsid w:val="007C71B8"/>
    <w:rsid w:val="007E2A15"/>
    <w:rsid w:val="007E56C4"/>
    <w:rsid w:val="007F1EEB"/>
    <w:rsid w:val="007F3D5B"/>
    <w:rsid w:val="007F6807"/>
    <w:rsid w:val="008107D6"/>
    <w:rsid w:val="00841645"/>
    <w:rsid w:val="00852EC6"/>
    <w:rsid w:val="008753A7"/>
    <w:rsid w:val="0088782D"/>
    <w:rsid w:val="008A0D0A"/>
    <w:rsid w:val="008B1868"/>
    <w:rsid w:val="008B7081"/>
    <w:rsid w:val="008D7A67"/>
    <w:rsid w:val="008E5247"/>
    <w:rsid w:val="008E7666"/>
    <w:rsid w:val="008E7827"/>
    <w:rsid w:val="008F2F8A"/>
    <w:rsid w:val="008F5BCD"/>
    <w:rsid w:val="00902964"/>
    <w:rsid w:val="00920507"/>
    <w:rsid w:val="00933455"/>
    <w:rsid w:val="0094790F"/>
    <w:rsid w:val="00966B90"/>
    <w:rsid w:val="009737B7"/>
    <w:rsid w:val="009802C4"/>
    <w:rsid w:val="009976D9"/>
    <w:rsid w:val="00997A3E"/>
    <w:rsid w:val="009A12D5"/>
    <w:rsid w:val="009A4485"/>
    <w:rsid w:val="009A4EA3"/>
    <w:rsid w:val="009A53DF"/>
    <w:rsid w:val="009A5490"/>
    <w:rsid w:val="009A55DC"/>
    <w:rsid w:val="009C220D"/>
    <w:rsid w:val="009E1D67"/>
    <w:rsid w:val="009E24C5"/>
    <w:rsid w:val="00A211B2"/>
    <w:rsid w:val="00A2727E"/>
    <w:rsid w:val="00A35524"/>
    <w:rsid w:val="00A60C9E"/>
    <w:rsid w:val="00A74F99"/>
    <w:rsid w:val="00A77F85"/>
    <w:rsid w:val="00A82BA3"/>
    <w:rsid w:val="00A94ACC"/>
    <w:rsid w:val="00AA2EA7"/>
    <w:rsid w:val="00AE6FA4"/>
    <w:rsid w:val="00B03907"/>
    <w:rsid w:val="00B11811"/>
    <w:rsid w:val="00B27000"/>
    <w:rsid w:val="00B311E1"/>
    <w:rsid w:val="00B4735C"/>
    <w:rsid w:val="00B579DF"/>
    <w:rsid w:val="00B70AE1"/>
    <w:rsid w:val="00B90EC2"/>
    <w:rsid w:val="00B925F8"/>
    <w:rsid w:val="00BA268F"/>
    <w:rsid w:val="00BA5028"/>
    <w:rsid w:val="00BA5992"/>
    <w:rsid w:val="00BD4357"/>
    <w:rsid w:val="00C03D4B"/>
    <w:rsid w:val="00C0774F"/>
    <w:rsid w:val="00C079CA"/>
    <w:rsid w:val="00C12C2D"/>
    <w:rsid w:val="00C3654E"/>
    <w:rsid w:val="00C43019"/>
    <w:rsid w:val="00C45FDA"/>
    <w:rsid w:val="00C65EF1"/>
    <w:rsid w:val="00C67741"/>
    <w:rsid w:val="00C74647"/>
    <w:rsid w:val="00C76039"/>
    <w:rsid w:val="00C76480"/>
    <w:rsid w:val="00C80AD2"/>
    <w:rsid w:val="00C92FD6"/>
    <w:rsid w:val="00CB3641"/>
    <w:rsid w:val="00CB578B"/>
    <w:rsid w:val="00CE5DC7"/>
    <w:rsid w:val="00CE7D54"/>
    <w:rsid w:val="00D14E73"/>
    <w:rsid w:val="00D16623"/>
    <w:rsid w:val="00D27FE3"/>
    <w:rsid w:val="00D5011F"/>
    <w:rsid w:val="00D55AFA"/>
    <w:rsid w:val="00D6155E"/>
    <w:rsid w:val="00D82DB1"/>
    <w:rsid w:val="00D83A19"/>
    <w:rsid w:val="00D86A85"/>
    <w:rsid w:val="00D90A75"/>
    <w:rsid w:val="00DA4514"/>
    <w:rsid w:val="00DA5C3A"/>
    <w:rsid w:val="00DB7086"/>
    <w:rsid w:val="00DC47A2"/>
    <w:rsid w:val="00DC6C21"/>
    <w:rsid w:val="00DE1551"/>
    <w:rsid w:val="00DE2A11"/>
    <w:rsid w:val="00DE7FB7"/>
    <w:rsid w:val="00E016C4"/>
    <w:rsid w:val="00E106E2"/>
    <w:rsid w:val="00E14E86"/>
    <w:rsid w:val="00E20DDA"/>
    <w:rsid w:val="00E32A8B"/>
    <w:rsid w:val="00E337CD"/>
    <w:rsid w:val="00E36054"/>
    <w:rsid w:val="00E37E7B"/>
    <w:rsid w:val="00E46E04"/>
    <w:rsid w:val="00E51CF1"/>
    <w:rsid w:val="00E6060B"/>
    <w:rsid w:val="00E86197"/>
    <w:rsid w:val="00E87396"/>
    <w:rsid w:val="00E96F6F"/>
    <w:rsid w:val="00EB478A"/>
    <w:rsid w:val="00EC42A3"/>
    <w:rsid w:val="00ED13C3"/>
    <w:rsid w:val="00EF0A8F"/>
    <w:rsid w:val="00F5025D"/>
    <w:rsid w:val="00F83033"/>
    <w:rsid w:val="00F847C9"/>
    <w:rsid w:val="00F966AA"/>
    <w:rsid w:val="00FB538F"/>
    <w:rsid w:val="00FC3071"/>
    <w:rsid w:val="00FD52A0"/>
    <w:rsid w:val="00FD5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3FF9DAA8"/>
  <w15:chartTrackingRefBased/>
  <w15:docId w15:val="{E5E986F1-0D24-4480-91F3-F6C2BF4A1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A5490"/>
    <w:rPr>
      <w:rFonts w:ascii="Arial" w:hAnsi="Arial"/>
      <w:sz w:val="19"/>
      <w:szCs w:val="24"/>
    </w:rPr>
  </w:style>
  <w:style w:type="paragraph" w:styleId="Heading1">
    <w:name w:val="heading 1"/>
    <w:basedOn w:val="Normal"/>
    <w:next w:val="Normal"/>
    <w:qFormat/>
    <w:rsid w:val="00B579DF"/>
    <w:pPr>
      <w:numPr>
        <w:numId w:val="12"/>
      </w:numPr>
      <w:tabs>
        <w:tab w:val="left" w:pos="7185"/>
      </w:tabs>
      <w:spacing w:before="120" w:after="120"/>
      <w:jc w:val="right"/>
      <w:outlineLvl w:val="0"/>
    </w:pPr>
    <w:rPr>
      <w:b/>
      <w:color w:val="808080"/>
      <w:sz w:val="36"/>
      <w:szCs w:val="36"/>
    </w:rPr>
  </w:style>
  <w:style w:type="paragraph" w:styleId="Heading2">
    <w:name w:val="heading 2"/>
    <w:basedOn w:val="Normal"/>
    <w:qFormat/>
    <w:rsid w:val="00A60C9E"/>
    <w:pPr>
      <w:numPr>
        <w:ilvl w:val="1"/>
        <w:numId w:val="12"/>
      </w:numPr>
      <w:tabs>
        <w:tab w:val="left" w:pos="7185"/>
      </w:tabs>
      <w:spacing w:after="60"/>
      <w:outlineLvl w:val="1"/>
    </w:pPr>
    <w:rPr>
      <w:b/>
      <w:sz w:val="24"/>
    </w:rPr>
  </w:style>
  <w:style w:type="paragraph" w:styleId="Heading3">
    <w:name w:val="heading 3"/>
    <w:basedOn w:val="Normal"/>
    <w:next w:val="Normal"/>
    <w:qFormat/>
    <w:rsid w:val="00D6155E"/>
    <w:pPr>
      <w:numPr>
        <w:ilvl w:val="2"/>
        <w:numId w:val="12"/>
      </w:numPr>
      <w:jc w:val="center"/>
      <w:outlineLvl w:val="2"/>
    </w:pPr>
    <w:rPr>
      <w:b/>
      <w:color w:val="FFFFFF"/>
      <w:sz w:val="20"/>
      <w:szCs w:val="20"/>
    </w:rPr>
  </w:style>
  <w:style w:type="paragraph" w:styleId="Heading4">
    <w:name w:val="heading 4"/>
    <w:basedOn w:val="Normal"/>
    <w:next w:val="Normal"/>
    <w:link w:val="Heading4Char"/>
    <w:unhideWhenUsed/>
    <w:qFormat/>
    <w:rsid w:val="00EF0A8F"/>
    <w:pPr>
      <w:keepNext/>
      <w:numPr>
        <w:ilvl w:val="3"/>
        <w:numId w:val="12"/>
      </w:numPr>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EF0A8F"/>
    <w:pPr>
      <w:numPr>
        <w:ilvl w:val="4"/>
        <w:numId w:val="12"/>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EF0A8F"/>
    <w:pPr>
      <w:numPr>
        <w:ilvl w:val="5"/>
        <w:numId w:val="12"/>
      </w:num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EF0A8F"/>
    <w:pPr>
      <w:numPr>
        <w:ilvl w:val="6"/>
        <w:numId w:val="12"/>
      </w:numPr>
      <w:spacing w:before="240" w:after="60"/>
      <w:outlineLvl w:val="6"/>
    </w:pPr>
    <w:rPr>
      <w:rFonts w:ascii="Calibri" w:hAnsi="Calibri"/>
      <w:sz w:val="24"/>
    </w:rPr>
  </w:style>
  <w:style w:type="paragraph" w:styleId="Heading8">
    <w:name w:val="heading 8"/>
    <w:basedOn w:val="Normal"/>
    <w:next w:val="Normal"/>
    <w:link w:val="Heading8Char"/>
    <w:semiHidden/>
    <w:unhideWhenUsed/>
    <w:qFormat/>
    <w:rsid w:val="00EF0A8F"/>
    <w:pPr>
      <w:numPr>
        <w:ilvl w:val="7"/>
        <w:numId w:val="12"/>
      </w:numPr>
      <w:spacing w:before="240" w:after="60"/>
      <w:outlineLvl w:val="7"/>
    </w:pPr>
    <w:rPr>
      <w:rFonts w:ascii="Calibri" w:hAnsi="Calibri"/>
      <w:i/>
      <w:iCs/>
      <w:sz w:val="24"/>
    </w:rPr>
  </w:style>
  <w:style w:type="paragraph" w:styleId="Heading9">
    <w:name w:val="heading 9"/>
    <w:basedOn w:val="Normal"/>
    <w:next w:val="Normal"/>
    <w:link w:val="Heading9Char"/>
    <w:semiHidden/>
    <w:unhideWhenUsed/>
    <w:qFormat/>
    <w:rsid w:val="00EF0A8F"/>
    <w:pPr>
      <w:numPr>
        <w:ilvl w:val="8"/>
        <w:numId w:val="12"/>
      </w:numPr>
      <w:spacing w:before="240" w:after="60"/>
      <w:outlineLvl w:val="8"/>
    </w:pPr>
    <w:rPr>
      <w:rFonts w:ascii="Calibri Light"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ascii="Tahoma" w:hAnsi="Tahoma" w:cs="Tahoma"/>
      <w:sz w:val="16"/>
      <w:szCs w:val="16"/>
    </w:rPr>
  </w:style>
  <w:style w:type="paragraph" w:styleId="DocumentMap">
    <w:name w:val="Document Map"/>
    <w:basedOn w:val="Normal"/>
    <w:semiHidden/>
    <w:rsid w:val="00B27000"/>
    <w:pPr>
      <w:shd w:val="clear" w:color="auto" w:fill="000080"/>
    </w:pPr>
    <w:rPr>
      <w:rFonts w:ascii="Tahoma" w:hAnsi="Tahoma" w:cs="Tahoma"/>
      <w:sz w:val="20"/>
      <w:szCs w:val="20"/>
    </w:rPr>
  </w:style>
  <w:style w:type="paragraph" w:styleId="BodyText">
    <w:name w:val="Body Text"/>
    <w:basedOn w:val="Normal"/>
    <w:link w:val="BodyTextChar"/>
    <w:rsid w:val="00D6155E"/>
    <w:rPr>
      <w:szCs w:val="19"/>
    </w:rPr>
  </w:style>
  <w:style w:type="character" w:customStyle="1" w:styleId="BodyTextChar">
    <w:name w:val="Body Text Char"/>
    <w:link w:val="BodyText"/>
    <w:rsid w:val="00D6155E"/>
    <w:rPr>
      <w:rFonts w:ascii="Arial" w:hAnsi="Arial"/>
      <w:sz w:val="19"/>
      <w:szCs w:val="19"/>
      <w:lang w:val="en-US" w:eastAsia="en-US" w:bidi="ar-SA"/>
    </w:rPr>
  </w:style>
  <w:style w:type="paragraph" w:styleId="BodyText2">
    <w:name w:val="Body Text 2"/>
    <w:basedOn w:val="Normal"/>
    <w:rsid w:val="007F3D5B"/>
    <w:pPr>
      <w:tabs>
        <w:tab w:val="left" w:pos="1143"/>
        <w:tab w:val="left" w:pos="3600"/>
        <w:tab w:val="left" w:pos="7200"/>
      </w:tabs>
      <w:spacing w:before="60"/>
    </w:pPr>
    <w:rPr>
      <w:i/>
      <w:sz w:val="16"/>
      <w:szCs w:val="16"/>
    </w:rPr>
  </w:style>
  <w:style w:type="paragraph" w:styleId="BodyText3">
    <w:name w:val="Body Text 3"/>
    <w:basedOn w:val="Normal"/>
    <w:rsid w:val="007F3D5B"/>
    <w:pPr>
      <w:jc w:val="center"/>
    </w:pPr>
    <w:rPr>
      <w:sz w:val="14"/>
      <w:szCs w:val="16"/>
    </w:rPr>
  </w:style>
  <w:style w:type="paragraph" w:customStyle="1" w:styleId="Checkbox">
    <w:name w:val="Checkbox"/>
    <w:basedOn w:val="Normal"/>
    <w:next w:val="Normal"/>
    <w:rsid w:val="00D6155E"/>
    <w:pPr>
      <w:jc w:val="center"/>
    </w:pPr>
    <w:rPr>
      <w:szCs w:val="19"/>
    </w:rPr>
  </w:style>
  <w:style w:type="paragraph" w:customStyle="1" w:styleId="FieldText">
    <w:name w:val="Field Text"/>
    <w:basedOn w:val="BodyText"/>
    <w:link w:val="FieldTextChar"/>
    <w:rsid w:val="00617C65"/>
    <w:rPr>
      <w:b/>
    </w:rPr>
  </w:style>
  <w:style w:type="character" w:customStyle="1" w:styleId="FieldTextChar">
    <w:name w:val="Field Text Char"/>
    <w:link w:val="FieldText"/>
    <w:rsid w:val="00617C65"/>
    <w:rPr>
      <w:rFonts w:ascii="Arial" w:hAnsi="Arial"/>
      <w:b/>
      <w:sz w:val="19"/>
      <w:szCs w:val="19"/>
      <w:lang w:val="en-US" w:eastAsia="en-US" w:bidi="ar-SA"/>
    </w:rPr>
  </w:style>
  <w:style w:type="paragraph" w:customStyle="1" w:styleId="BodyText4">
    <w:name w:val="Body Text 4"/>
    <w:basedOn w:val="Normal"/>
    <w:rsid w:val="007F3D5B"/>
    <w:pPr>
      <w:spacing w:before="120" w:after="60"/>
    </w:pPr>
    <w:rPr>
      <w:i/>
      <w:sz w:val="20"/>
      <w:szCs w:val="20"/>
    </w:rPr>
  </w:style>
  <w:style w:type="table" w:styleId="TableGrid">
    <w:name w:val="Table Grid"/>
    <w:basedOn w:val="TableNormal"/>
    <w:rsid w:val="00162A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link w:val="Heading4"/>
    <w:rsid w:val="00EF0A8F"/>
    <w:rPr>
      <w:rFonts w:ascii="Calibri" w:eastAsia="Times New Roman" w:hAnsi="Calibri" w:cs="Times New Roman"/>
      <w:b/>
      <w:bCs/>
      <w:sz w:val="28"/>
      <w:szCs w:val="28"/>
    </w:rPr>
  </w:style>
  <w:style w:type="character" w:customStyle="1" w:styleId="Heading5Char">
    <w:name w:val="Heading 5 Char"/>
    <w:link w:val="Heading5"/>
    <w:semiHidden/>
    <w:rsid w:val="00EF0A8F"/>
    <w:rPr>
      <w:rFonts w:ascii="Calibri" w:eastAsia="Times New Roman" w:hAnsi="Calibri" w:cs="Times New Roman"/>
      <w:b/>
      <w:bCs/>
      <w:i/>
      <w:iCs/>
      <w:sz w:val="26"/>
      <w:szCs w:val="26"/>
    </w:rPr>
  </w:style>
  <w:style w:type="character" w:customStyle="1" w:styleId="Heading6Char">
    <w:name w:val="Heading 6 Char"/>
    <w:link w:val="Heading6"/>
    <w:semiHidden/>
    <w:rsid w:val="00EF0A8F"/>
    <w:rPr>
      <w:rFonts w:ascii="Calibri" w:eastAsia="Times New Roman" w:hAnsi="Calibri" w:cs="Times New Roman"/>
      <w:b/>
      <w:bCs/>
      <w:sz w:val="22"/>
      <w:szCs w:val="22"/>
    </w:rPr>
  </w:style>
  <w:style w:type="character" w:customStyle="1" w:styleId="Heading7Char">
    <w:name w:val="Heading 7 Char"/>
    <w:link w:val="Heading7"/>
    <w:semiHidden/>
    <w:rsid w:val="00EF0A8F"/>
    <w:rPr>
      <w:rFonts w:ascii="Calibri" w:eastAsia="Times New Roman" w:hAnsi="Calibri" w:cs="Times New Roman"/>
      <w:sz w:val="24"/>
      <w:szCs w:val="24"/>
    </w:rPr>
  </w:style>
  <w:style w:type="character" w:customStyle="1" w:styleId="Heading8Char">
    <w:name w:val="Heading 8 Char"/>
    <w:link w:val="Heading8"/>
    <w:semiHidden/>
    <w:rsid w:val="00EF0A8F"/>
    <w:rPr>
      <w:rFonts w:ascii="Calibri" w:eastAsia="Times New Roman" w:hAnsi="Calibri" w:cs="Times New Roman"/>
      <w:i/>
      <w:iCs/>
      <w:sz w:val="24"/>
      <w:szCs w:val="24"/>
    </w:rPr>
  </w:style>
  <w:style w:type="character" w:customStyle="1" w:styleId="Heading9Char">
    <w:name w:val="Heading 9 Char"/>
    <w:link w:val="Heading9"/>
    <w:semiHidden/>
    <w:rsid w:val="00EF0A8F"/>
    <w:rPr>
      <w:rFonts w:ascii="Calibri Light" w:eastAsia="Times New Roman" w:hAnsi="Calibri Light" w:cs="Times New Roman"/>
      <w:sz w:val="22"/>
      <w:szCs w:val="22"/>
    </w:rPr>
  </w:style>
  <w:style w:type="paragraph" w:styleId="ListParagraph">
    <w:name w:val="List Paragraph"/>
    <w:basedOn w:val="Normal"/>
    <w:uiPriority w:val="34"/>
    <w:qFormat/>
    <w:rsid w:val="009A54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KSTEWA~1.000\LOCALS~1\Temp\TCD5F.tmp\Employment%20applic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28384A-596A-4832-8891-6369CDB4A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Employment application.dot</Template>
  <TotalTime>28</TotalTime>
  <Pages>6</Pages>
  <Words>1495</Words>
  <Characters>8527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Employment Application</vt:lpstr>
    </vt:vector>
  </TitlesOfParts>
  <Manager/>
  <Company>Microsoft Corporation</Company>
  <LinksUpToDate>false</LinksUpToDate>
  <CharactersWithSpaces>10002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subject/>
  <dc:creator>Humane Society</dc:creator>
  <cp:keywords/>
  <dc:description/>
  <cp:lastModifiedBy>adminasst</cp:lastModifiedBy>
  <cp:revision>6</cp:revision>
  <cp:lastPrinted>2021-07-08T17:39:00Z</cp:lastPrinted>
  <dcterms:created xsi:type="dcterms:W3CDTF">2021-06-05T20:26:00Z</dcterms:created>
  <dcterms:modified xsi:type="dcterms:W3CDTF">2023-05-16T18:53:00Z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ies>
</file>