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833FA" w14:textId="6425C964" w:rsidR="00467865" w:rsidRPr="00275BB5" w:rsidRDefault="00236DF8" w:rsidP="00FD52A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82F246" wp14:editId="49490E5A">
                <wp:simplePos x="0" y="0"/>
                <wp:positionH relativeFrom="column">
                  <wp:posOffset>4438650</wp:posOffset>
                </wp:positionH>
                <wp:positionV relativeFrom="paragraph">
                  <wp:posOffset>-485775</wp:posOffset>
                </wp:positionV>
                <wp:extent cx="1733550" cy="625475"/>
                <wp:effectExtent l="9525" t="9525" r="9525" b="1270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790CA" w14:textId="56AC9602" w:rsidR="00A77F85" w:rsidRDefault="00236D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3379B3" wp14:editId="420BB85D">
                                  <wp:extent cx="1457325" cy="581025"/>
                                  <wp:effectExtent l="0" t="0" r="0" b="0"/>
                                  <wp:docPr id="2" name="Picture 2" descr="paw prints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w prints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2F24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49.5pt;margin-top:-38.25pt;width:136.5pt;height:4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">
                <v:textbox>
                  <w:txbxContent>
                    <w:p w14:paraId="6CD790CA" w14:textId="56AC9602" w:rsidR="00A77F85" w:rsidRDefault="00236DF8">
                      <w:r>
                        <w:rPr>
                          <w:noProof/>
                        </w:rPr>
                        <w:drawing>
                          <wp:inline distT="0" distB="0" distL="0" distR="0" wp14:anchorId="203379B3" wp14:editId="420BB85D">
                            <wp:extent cx="1457325" cy="581025"/>
                            <wp:effectExtent l="0" t="0" r="0" b="0"/>
                            <wp:docPr id="2" name="Picture 2" descr="paw prints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w prints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954816" wp14:editId="5F945C53">
                <wp:simplePos x="0" y="0"/>
                <wp:positionH relativeFrom="column">
                  <wp:posOffset>-809625</wp:posOffset>
                </wp:positionH>
                <wp:positionV relativeFrom="paragraph">
                  <wp:posOffset>-485775</wp:posOffset>
                </wp:positionV>
                <wp:extent cx="1709420" cy="625475"/>
                <wp:effectExtent l="9525" t="9525" r="5080" b="1270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E0EDC" w14:textId="1A97354C" w:rsidR="00A77F85" w:rsidRDefault="00236D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D07F52" wp14:editId="40626A5C">
                                  <wp:extent cx="1381125" cy="581025"/>
                                  <wp:effectExtent l="0" t="0" r="0" b="0"/>
                                  <wp:docPr id="1" name="Picture 1" descr="paw prints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w prints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54816" id="Text Box 19" o:spid="_x0000_s1027" type="#_x0000_t202" style="position:absolute;left:0;text-align:left;margin-left:-63.75pt;margin-top:-38.25pt;width:134.6pt;height:4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">
                <v:textbox>
                  <w:txbxContent>
                    <w:p w14:paraId="6DBE0EDC" w14:textId="1A97354C" w:rsidR="00A77F85" w:rsidRDefault="00236DF8">
                      <w:r>
                        <w:rPr>
                          <w:noProof/>
                        </w:rPr>
                        <w:drawing>
                          <wp:inline distT="0" distB="0" distL="0" distR="0" wp14:anchorId="71D07F52" wp14:editId="40626A5C">
                            <wp:extent cx="1381125" cy="581025"/>
                            <wp:effectExtent l="0" t="0" r="0" b="0"/>
                            <wp:docPr id="1" name="Picture 1" descr="paw prints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w prints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FB59F8" wp14:editId="050A82DD">
                <wp:simplePos x="0" y="0"/>
                <wp:positionH relativeFrom="page">
                  <wp:posOffset>542925</wp:posOffset>
                </wp:positionH>
                <wp:positionV relativeFrom="page">
                  <wp:posOffset>142875</wp:posOffset>
                </wp:positionV>
                <wp:extent cx="6429375" cy="682625"/>
                <wp:effectExtent l="0" t="0" r="0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64CDA" w14:textId="77777777" w:rsidR="00B579DF" w:rsidRPr="00162AAB" w:rsidRDefault="00B27000" w:rsidP="00162AA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2AAB">
                              <w:rPr>
                                <w:b/>
                                <w:sz w:val="32"/>
                                <w:szCs w:val="32"/>
                              </w:rPr>
                              <w:t>Huron County Humane Society</w:t>
                            </w:r>
                          </w:p>
                          <w:p w14:paraId="7EAF1C29" w14:textId="77777777" w:rsidR="00B27000" w:rsidRDefault="00B27000" w:rsidP="00B27000">
                            <w:pPr>
                              <w:jc w:val="center"/>
                            </w:pPr>
                            <w:r>
                              <w:t>246 Woodlawn Avenue</w:t>
                            </w:r>
                          </w:p>
                          <w:p w14:paraId="1ED8505A" w14:textId="77777777" w:rsidR="00B27000" w:rsidRDefault="00B27000" w:rsidP="00B27000">
                            <w:pPr>
                              <w:jc w:val="center"/>
                            </w:pPr>
                            <w:r>
                              <w:t xml:space="preserve">Norwalk, </w:t>
                            </w:r>
                            <w:proofErr w:type="gramStart"/>
                            <w:r>
                              <w:t>Ohio  44857</w:t>
                            </w:r>
                            <w:proofErr w:type="gramEnd"/>
                          </w:p>
                          <w:p w14:paraId="6B8F3F1F" w14:textId="77777777" w:rsidR="00B27000" w:rsidRPr="00B27000" w:rsidRDefault="00B27000" w:rsidP="00B27000">
                            <w:pPr>
                              <w:jc w:val="center"/>
                            </w:pPr>
                            <w:r>
                              <w:t>(419) 663-7158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B59F8" id="Text Box 11" o:spid="_x0000_s1028" type="#_x0000_t202" style="position:absolute;left:0;text-align:left;margin-left:42.75pt;margin-top:11.25pt;width:506.25pt;height:53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5TZsQ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" filled="f" stroked="f">
                <v:textbox inset="0,0,0,0">
                  <w:txbxContent>
                    <w:p w14:paraId="3AB64CDA" w14:textId="77777777" w:rsidR="00B579DF" w:rsidRPr="00162AAB" w:rsidRDefault="00B27000" w:rsidP="00162AA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62AAB">
                        <w:rPr>
                          <w:b/>
                          <w:sz w:val="32"/>
                          <w:szCs w:val="32"/>
                        </w:rPr>
                        <w:t>Huron County Humane Society</w:t>
                      </w:r>
                    </w:p>
                    <w:p w14:paraId="7EAF1C29" w14:textId="77777777" w:rsidR="00B27000" w:rsidRDefault="00B27000" w:rsidP="00B27000">
                      <w:pPr>
                        <w:jc w:val="center"/>
                      </w:pPr>
                      <w:r>
                        <w:t>246 Woodlawn Avenue</w:t>
                      </w:r>
                    </w:p>
                    <w:p w14:paraId="1ED8505A" w14:textId="77777777" w:rsidR="00B27000" w:rsidRDefault="00B27000" w:rsidP="00B27000">
                      <w:pPr>
                        <w:jc w:val="center"/>
                      </w:pPr>
                      <w:r>
                        <w:t xml:space="preserve">Norwalk, </w:t>
                      </w:r>
                      <w:proofErr w:type="gramStart"/>
                      <w:r>
                        <w:t>Ohio  44857</w:t>
                      </w:r>
                      <w:proofErr w:type="gramEnd"/>
                    </w:p>
                    <w:p w14:paraId="6B8F3F1F" w14:textId="77777777" w:rsidR="00B27000" w:rsidRPr="00B27000" w:rsidRDefault="00B27000" w:rsidP="00B27000">
                      <w:pPr>
                        <w:jc w:val="center"/>
                      </w:pPr>
                      <w:r>
                        <w:t>(419) 663-7158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6C21">
        <w:t xml:space="preserve">  </w:t>
      </w:r>
      <w:r w:rsidR="0072129D">
        <w:t xml:space="preserve">                                                         </w:t>
      </w:r>
      <w:r w:rsidR="00DC6C21">
        <w:t xml:space="preserve"> </w:t>
      </w:r>
    </w:p>
    <w:tbl>
      <w:tblPr>
        <w:tblW w:w="11207" w:type="dxa"/>
        <w:jc w:val="center"/>
        <w:tblLook w:val="0000" w:firstRow="0" w:lastRow="0" w:firstColumn="0" w:lastColumn="0" w:noHBand="0" w:noVBand="0"/>
      </w:tblPr>
      <w:tblGrid>
        <w:gridCol w:w="1761"/>
        <w:gridCol w:w="783"/>
        <w:gridCol w:w="19"/>
        <w:gridCol w:w="577"/>
        <w:gridCol w:w="1324"/>
        <w:gridCol w:w="23"/>
        <w:gridCol w:w="37"/>
        <w:gridCol w:w="402"/>
        <w:gridCol w:w="866"/>
        <w:gridCol w:w="49"/>
        <w:gridCol w:w="1736"/>
        <w:gridCol w:w="476"/>
        <w:gridCol w:w="88"/>
        <w:gridCol w:w="568"/>
        <w:gridCol w:w="296"/>
        <w:gridCol w:w="418"/>
        <w:gridCol w:w="236"/>
        <w:gridCol w:w="103"/>
        <w:gridCol w:w="354"/>
        <w:gridCol w:w="435"/>
        <w:gridCol w:w="656"/>
      </w:tblGrid>
      <w:tr w:rsidR="00A35524" w:rsidRPr="006D779C" w14:paraId="2CFBDC85" w14:textId="77777777" w:rsidTr="005679E3">
        <w:trPr>
          <w:trHeight w:hRule="exact" w:val="397"/>
          <w:jc w:val="center"/>
        </w:trPr>
        <w:tc>
          <w:tcPr>
            <w:tcW w:w="11207" w:type="dxa"/>
            <w:gridSpan w:val="21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000000"/>
            <w:vAlign w:val="center"/>
          </w:tcPr>
          <w:p w14:paraId="170EC72E" w14:textId="77777777" w:rsidR="00A35524" w:rsidRPr="00D6155E" w:rsidRDefault="005679E3" w:rsidP="009A4485">
            <w:pPr>
              <w:pStyle w:val="Heading3"/>
              <w:numPr>
                <w:ilvl w:val="0"/>
                <w:numId w:val="0"/>
              </w:numPr>
            </w:pPr>
            <w:r>
              <w:t xml:space="preserve">VOLUNTEER APPLICATION </w:t>
            </w:r>
          </w:p>
        </w:tc>
      </w:tr>
      <w:tr w:rsidR="00BD4357" w:rsidRPr="005114CE" w14:paraId="7542822F" w14:textId="77777777" w:rsidTr="00D16623">
        <w:trPr>
          <w:trHeight w:val="432"/>
          <w:jc w:val="center"/>
        </w:trPr>
        <w:tc>
          <w:tcPr>
            <w:tcW w:w="2563" w:type="dxa"/>
            <w:gridSpan w:val="3"/>
            <w:tcBorders>
              <w:bottom w:val="single" w:sz="4" w:space="0" w:color="auto"/>
            </w:tcBorders>
            <w:vAlign w:val="bottom"/>
          </w:tcPr>
          <w:p w14:paraId="5547A59E" w14:textId="77777777"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1924" w:type="dxa"/>
            <w:gridSpan w:val="3"/>
            <w:tcBorders>
              <w:bottom w:val="single" w:sz="4" w:space="0" w:color="auto"/>
            </w:tcBorders>
            <w:vAlign w:val="bottom"/>
          </w:tcPr>
          <w:p w14:paraId="38A98D4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654" w:type="dxa"/>
            <w:gridSpan w:val="7"/>
            <w:tcBorders>
              <w:bottom w:val="single" w:sz="4" w:space="0" w:color="auto"/>
            </w:tcBorders>
            <w:vAlign w:val="bottom"/>
          </w:tcPr>
          <w:p w14:paraId="5B9E497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vAlign w:val="bottom"/>
          </w:tcPr>
          <w:p w14:paraId="6276390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57" w:type="dxa"/>
            <w:gridSpan w:val="3"/>
            <w:tcBorders>
              <w:bottom w:val="single" w:sz="4" w:space="0" w:color="auto"/>
            </w:tcBorders>
            <w:vAlign w:val="bottom"/>
          </w:tcPr>
          <w:p w14:paraId="6C7745C4" w14:textId="77777777"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445" w:type="dxa"/>
            <w:gridSpan w:val="3"/>
            <w:tcBorders>
              <w:bottom w:val="single" w:sz="4" w:space="0" w:color="auto"/>
            </w:tcBorders>
            <w:vAlign w:val="bottom"/>
          </w:tcPr>
          <w:p w14:paraId="36BC6A30" w14:textId="77777777" w:rsidR="00A82BA3" w:rsidRPr="009C220D" w:rsidRDefault="00A82BA3" w:rsidP="00440CD8">
            <w:pPr>
              <w:pStyle w:val="FieldText"/>
            </w:pPr>
          </w:p>
        </w:tc>
      </w:tr>
      <w:tr w:rsidR="006731AF" w:rsidRPr="005114CE" w14:paraId="1E7187D6" w14:textId="77777777" w:rsidTr="00D16623">
        <w:trPr>
          <w:trHeight w:val="144"/>
          <w:jc w:val="center"/>
        </w:trPr>
        <w:tc>
          <w:tcPr>
            <w:tcW w:w="4487" w:type="dxa"/>
            <w:gridSpan w:val="6"/>
            <w:tcBorders>
              <w:top w:val="single" w:sz="4" w:space="0" w:color="auto"/>
            </w:tcBorders>
          </w:tcPr>
          <w:p w14:paraId="1389419C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654" w:type="dxa"/>
            <w:gridSpan w:val="7"/>
            <w:tcBorders>
              <w:top w:val="single" w:sz="4" w:space="0" w:color="auto"/>
            </w:tcBorders>
          </w:tcPr>
          <w:p w14:paraId="13A6ACF4" w14:textId="77777777"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066" w:type="dxa"/>
            <w:gridSpan w:val="8"/>
            <w:tcBorders>
              <w:top w:val="single" w:sz="4" w:space="0" w:color="auto"/>
            </w:tcBorders>
          </w:tcPr>
          <w:p w14:paraId="7C45D7B7" w14:textId="77777777"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6731AF" w:rsidRPr="005114CE" w14:paraId="6E897C82" w14:textId="77777777" w:rsidTr="00D16623">
        <w:trPr>
          <w:trHeight w:val="288"/>
          <w:jc w:val="center"/>
        </w:trPr>
        <w:tc>
          <w:tcPr>
            <w:tcW w:w="2563" w:type="dxa"/>
            <w:gridSpan w:val="3"/>
            <w:tcBorders>
              <w:bottom w:val="single" w:sz="4" w:space="0" w:color="auto"/>
            </w:tcBorders>
            <w:vAlign w:val="bottom"/>
          </w:tcPr>
          <w:p w14:paraId="0474D611" w14:textId="77777777"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5578" w:type="dxa"/>
            <w:gridSpan w:val="10"/>
            <w:tcBorders>
              <w:bottom w:val="single" w:sz="4" w:space="0" w:color="auto"/>
            </w:tcBorders>
            <w:vAlign w:val="bottom"/>
          </w:tcPr>
          <w:p w14:paraId="1144FBE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066" w:type="dxa"/>
            <w:gridSpan w:val="8"/>
            <w:tcBorders>
              <w:bottom w:val="single" w:sz="4" w:space="0" w:color="auto"/>
            </w:tcBorders>
            <w:vAlign w:val="bottom"/>
          </w:tcPr>
          <w:p w14:paraId="1E81A451" w14:textId="77777777" w:rsidR="00A82BA3" w:rsidRPr="009C220D" w:rsidRDefault="00A82BA3" w:rsidP="00440CD8">
            <w:pPr>
              <w:pStyle w:val="FieldText"/>
            </w:pPr>
          </w:p>
        </w:tc>
      </w:tr>
      <w:tr w:rsidR="00A82BA3" w:rsidRPr="005114CE" w14:paraId="51D649A2" w14:textId="77777777" w:rsidTr="00D16623">
        <w:trPr>
          <w:trHeight w:val="144"/>
          <w:jc w:val="center"/>
        </w:trPr>
        <w:tc>
          <w:tcPr>
            <w:tcW w:w="8141" w:type="dxa"/>
            <w:gridSpan w:val="13"/>
            <w:tcBorders>
              <w:top w:val="single" w:sz="4" w:space="0" w:color="auto"/>
            </w:tcBorders>
          </w:tcPr>
          <w:p w14:paraId="2B7A7333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066" w:type="dxa"/>
            <w:gridSpan w:val="8"/>
            <w:tcBorders>
              <w:top w:val="single" w:sz="4" w:space="0" w:color="auto"/>
              <w:left w:val="nil"/>
            </w:tcBorders>
          </w:tcPr>
          <w:p w14:paraId="13A23BA1" w14:textId="77777777"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BD4357" w:rsidRPr="005114CE" w14:paraId="60549A58" w14:textId="77777777" w:rsidTr="00D16623">
        <w:trPr>
          <w:trHeight w:val="288"/>
          <w:jc w:val="center"/>
        </w:trPr>
        <w:tc>
          <w:tcPr>
            <w:tcW w:w="2563" w:type="dxa"/>
            <w:gridSpan w:val="3"/>
            <w:tcBorders>
              <w:bottom w:val="single" w:sz="4" w:space="0" w:color="auto"/>
            </w:tcBorders>
            <w:vAlign w:val="bottom"/>
          </w:tcPr>
          <w:p w14:paraId="24D3A3E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578" w:type="dxa"/>
            <w:gridSpan w:val="10"/>
            <w:tcBorders>
              <w:bottom w:val="single" w:sz="4" w:space="0" w:color="auto"/>
            </w:tcBorders>
            <w:vAlign w:val="bottom"/>
          </w:tcPr>
          <w:p w14:paraId="66434C1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518" w:type="dxa"/>
            <w:gridSpan w:val="4"/>
            <w:tcBorders>
              <w:bottom w:val="single" w:sz="4" w:space="0" w:color="auto"/>
            </w:tcBorders>
            <w:vAlign w:val="bottom"/>
          </w:tcPr>
          <w:p w14:paraId="3ECA647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548" w:type="dxa"/>
            <w:gridSpan w:val="4"/>
            <w:tcBorders>
              <w:bottom w:val="single" w:sz="4" w:space="0" w:color="auto"/>
            </w:tcBorders>
            <w:vAlign w:val="bottom"/>
          </w:tcPr>
          <w:p w14:paraId="757D3B30" w14:textId="77777777" w:rsidR="00C76039" w:rsidRPr="005114CE" w:rsidRDefault="00C76039" w:rsidP="00440CD8">
            <w:pPr>
              <w:pStyle w:val="FieldText"/>
            </w:pPr>
          </w:p>
        </w:tc>
      </w:tr>
      <w:tr w:rsidR="003E1104" w:rsidRPr="005114CE" w14:paraId="61672E44" w14:textId="77777777" w:rsidTr="003E1104">
        <w:trPr>
          <w:trHeight w:val="144"/>
          <w:jc w:val="center"/>
        </w:trPr>
        <w:tc>
          <w:tcPr>
            <w:tcW w:w="2544" w:type="dxa"/>
            <w:gridSpan w:val="2"/>
            <w:tcBorders>
              <w:top w:val="single" w:sz="4" w:space="0" w:color="auto"/>
            </w:tcBorders>
            <w:vAlign w:val="bottom"/>
          </w:tcPr>
          <w:p w14:paraId="28B21031" w14:textId="77777777" w:rsidR="003E1104" w:rsidRPr="007F3D5B" w:rsidRDefault="003E1104" w:rsidP="003E1104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</w:tcBorders>
            <w:vAlign w:val="bottom"/>
          </w:tcPr>
          <w:p w14:paraId="5223E2B2" w14:textId="77777777" w:rsidR="003E1104" w:rsidRPr="00C12C2D" w:rsidRDefault="003E1104" w:rsidP="003E1104">
            <w:pPr>
              <w:pStyle w:val="BodyText2"/>
              <w:rPr>
                <w:i w:val="0"/>
              </w:rPr>
            </w:pPr>
          </w:p>
        </w:tc>
        <w:tc>
          <w:tcPr>
            <w:tcW w:w="3617" w:type="dxa"/>
            <w:gridSpan w:val="6"/>
            <w:tcBorders>
              <w:top w:val="single" w:sz="4" w:space="0" w:color="auto"/>
            </w:tcBorders>
            <w:vAlign w:val="bottom"/>
          </w:tcPr>
          <w:p w14:paraId="45BC97A9" w14:textId="184D1A16" w:rsidR="003E1104" w:rsidRPr="00C12C2D" w:rsidRDefault="003B03DB" w:rsidP="003E1104">
            <w:pPr>
              <w:pStyle w:val="BodyText2"/>
              <w:rPr>
                <w:i w:val="0"/>
              </w:rPr>
            </w:pPr>
            <w:r>
              <w:rPr>
                <w:i w:val="0"/>
              </w:rPr>
              <w:t>State: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</w:tcBorders>
          </w:tcPr>
          <w:p w14:paraId="6F1315CB" w14:textId="1A2CB6D7" w:rsidR="003E1104" w:rsidRPr="007F3D5B" w:rsidRDefault="003B03DB" w:rsidP="003E1104">
            <w:pPr>
              <w:pStyle w:val="BodyText2"/>
            </w:pPr>
            <w:r>
              <w:t>Zip Code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</w:tcBorders>
          </w:tcPr>
          <w:p w14:paraId="4A38000F" w14:textId="3471304F" w:rsidR="003E1104" w:rsidRPr="007F3D5B" w:rsidRDefault="003B03DB" w:rsidP="003E1104">
            <w:pPr>
              <w:pStyle w:val="BodyText2"/>
            </w:pPr>
            <w:r>
              <w:t>D.O.B</w:t>
            </w:r>
          </w:p>
        </w:tc>
      </w:tr>
      <w:tr w:rsidR="003E1104" w:rsidRPr="005114CE" w14:paraId="6A85E450" w14:textId="77777777" w:rsidTr="00D16623">
        <w:trPr>
          <w:trHeight w:val="467"/>
          <w:jc w:val="center"/>
        </w:trPr>
        <w:tc>
          <w:tcPr>
            <w:tcW w:w="1761" w:type="dxa"/>
            <w:vAlign w:val="bottom"/>
          </w:tcPr>
          <w:p w14:paraId="4E66D958" w14:textId="77777777" w:rsidR="003E1104" w:rsidRPr="005114CE" w:rsidRDefault="003E1104" w:rsidP="003E1104">
            <w:pPr>
              <w:pStyle w:val="BodyText"/>
            </w:pPr>
            <w:r w:rsidRPr="005114CE">
              <w:t>Phone</w:t>
            </w:r>
            <w:r>
              <w:t>:</w:t>
            </w:r>
          </w:p>
        </w:tc>
        <w:tc>
          <w:tcPr>
            <w:tcW w:w="4031" w:type="dxa"/>
            <w:gridSpan w:val="8"/>
            <w:vAlign w:val="bottom"/>
          </w:tcPr>
          <w:p w14:paraId="5AACDB5C" w14:textId="77777777" w:rsidR="003E1104" w:rsidRPr="009C220D" w:rsidRDefault="003E1104" w:rsidP="003E1104">
            <w:pPr>
              <w:pStyle w:val="FieldText"/>
            </w:pPr>
            <w:r w:rsidRPr="00D27FE3">
              <w:rPr>
                <w:b w:val="0"/>
              </w:rPr>
              <w:t>(_____)___________</w:t>
            </w:r>
            <w:r>
              <w:t xml:space="preserve">  </w:t>
            </w:r>
            <w:r>
              <w:rPr>
                <w:b w:val="0"/>
              </w:rPr>
              <w:t>(_____)___________</w:t>
            </w:r>
          </w:p>
        </w:tc>
        <w:tc>
          <w:tcPr>
            <w:tcW w:w="1785" w:type="dxa"/>
            <w:gridSpan w:val="2"/>
            <w:vAlign w:val="bottom"/>
          </w:tcPr>
          <w:p w14:paraId="346842D2" w14:textId="77777777" w:rsidR="003E1104" w:rsidRPr="005114CE" w:rsidRDefault="003E1104" w:rsidP="003E1104">
            <w:pPr>
              <w:pStyle w:val="BodyText"/>
              <w:jc w:val="right"/>
            </w:pPr>
            <w:r>
              <w:t>E-mail A</w:t>
            </w:r>
            <w:r w:rsidRPr="005114CE">
              <w:t>ddress:</w:t>
            </w:r>
          </w:p>
        </w:tc>
        <w:tc>
          <w:tcPr>
            <w:tcW w:w="3630" w:type="dxa"/>
            <w:gridSpan w:val="10"/>
            <w:tcBorders>
              <w:bottom w:val="single" w:sz="4" w:space="0" w:color="auto"/>
            </w:tcBorders>
            <w:vAlign w:val="bottom"/>
          </w:tcPr>
          <w:p w14:paraId="1ED8496F" w14:textId="77777777" w:rsidR="003E1104" w:rsidRPr="00D27FE3" w:rsidRDefault="003E1104" w:rsidP="003E1104">
            <w:pPr>
              <w:pStyle w:val="FieldText"/>
              <w:rPr>
                <w:b w:val="0"/>
              </w:rPr>
            </w:pPr>
          </w:p>
        </w:tc>
      </w:tr>
      <w:tr w:rsidR="003E1104" w:rsidRPr="005114CE" w14:paraId="5DB72C74" w14:textId="77777777" w:rsidTr="00D16623">
        <w:trPr>
          <w:trHeight w:val="432"/>
          <w:jc w:val="center"/>
        </w:trPr>
        <w:tc>
          <w:tcPr>
            <w:tcW w:w="3140" w:type="dxa"/>
            <w:gridSpan w:val="4"/>
            <w:vAlign w:val="bottom"/>
          </w:tcPr>
          <w:p w14:paraId="2D94CBB9" w14:textId="77777777" w:rsidR="003E1104" w:rsidRPr="0032601A" w:rsidRDefault="003E1104" w:rsidP="003E1104">
            <w:pPr>
              <w:pStyle w:val="BodyText"/>
              <w:jc w:val="right"/>
              <w:rPr>
                <w:b/>
                <w:sz w:val="16"/>
                <w:szCs w:val="16"/>
              </w:rPr>
            </w:pPr>
            <w:r w:rsidRPr="0032601A">
              <w:rPr>
                <w:b/>
                <w:sz w:val="16"/>
                <w:szCs w:val="16"/>
              </w:rPr>
              <w:t>Date Last Tetanus Vaccination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bottom"/>
          </w:tcPr>
          <w:p w14:paraId="405838F2" w14:textId="77777777" w:rsidR="003E1104" w:rsidRPr="00D27FE3" w:rsidRDefault="003E1104" w:rsidP="003E1104">
            <w:pPr>
              <w:pStyle w:val="FieldText"/>
              <w:rPr>
                <w:b w:val="0"/>
              </w:rPr>
            </w:pPr>
          </w:p>
        </w:tc>
        <w:tc>
          <w:tcPr>
            <w:tcW w:w="1328" w:type="dxa"/>
            <w:gridSpan w:val="4"/>
            <w:vAlign w:val="bottom"/>
          </w:tcPr>
          <w:p w14:paraId="138D735C" w14:textId="77777777" w:rsidR="003E1104" w:rsidRPr="0071299F" w:rsidRDefault="003E1104" w:rsidP="003E1104">
            <w:pPr>
              <w:pStyle w:val="BodyText"/>
              <w:jc w:val="right"/>
              <w:rPr>
                <w:b/>
                <w:sz w:val="16"/>
                <w:szCs w:val="16"/>
              </w:rPr>
            </w:pPr>
            <w:r w:rsidRPr="0071299F">
              <w:rPr>
                <w:b/>
                <w:sz w:val="16"/>
                <w:szCs w:val="16"/>
              </w:rPr>
              <w:t>Applicant Age:</w:t>
            </w:r>
          </w:p>
        </w:tc>
        <w:tc>
          <w:tcPr>
            <w:tcW w:w="1785" w:type="dxa"/>
            <w:gridSpan w:val="2"/>
            <w:vAlign w:val="bottom"/>
          </w:tcPr>
          <w:p w14:paraId="348F42ED" w14:textId="77777777" w:rsidR="003E1104" w:rsidRPr="00D27FE3" w:rsidRDefault="003E1104" w:rsidP="003E110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_____________</w:t>
            </w:r>
          </w:p>
        </w:tc>
        <w:tc>
          <w:tcPr>
            <w:tcW w:w="1846" w:type="dxa"/>
            <w:gridSpan w:val="5"/>
            <w:vAlign w:val="bottom"/>
          </w:tcPr>
          <w:p w14:paraId="770741E8" w14:textId="77777777" w:rsidR="003E1104" w:rsidRPr="0071299F" w:rsidRDefault="003E1104" w:rsidP="003E1104">
            <w:pPr>
              <w:pStyle w:val="BodyText"/>
              <w:jc w:val="right"/>
              <w:rPr>
                <w:b/>
                <w:sz w:val="16"/>
                <w:szCs w:val="16"/>
              </w:rPr>
            </w:pPr>
            <w:r w:rsidRPr="0071299F">
              <w:rPr>
                <w:b/>
                <w:sz w:val="16"/>
                <w:szCs w:val="16"/>
              </w:rPr>
              <w:t>Starting Date:</w:t>
            </w:r>
          </w:p>
        </w:tc>
        <w:tc>
          <w:tcPr>
            <w:tcW w:w="1784" w:type="dxa"/>
            <w:gridSpan w:val="5"/>
            <w:tcBorders>
              <w:bottom w:val="single" w:sz="4" w:space="0" w:color="auto"/>
            </w:tcBorders>
            <w:vAlign w:val="bottom"/>
          </w:tcPr>
          <w:p w14:paraId="6C7849E1" w14:textId="77777777" w:rsidR="003E1104" w:rsidRPr="009C220D" w:rsidRDefault="003E1104" w:rsidP="003E1104">
            <w:pPr>
              <w:pStyle w:val="FieldText"/>
            </w:pPr>
          </w:p>
        </w:tc>
      </w:tr>
      <w:tr w:rsidR="003E1104" w:rsidRPr="005114CE" w14:paraId="20E2B140" w14:textId="77777777" w:rsidTr="00D16623">
        <w:trPr>
          <w:trHeight w:val="80"/>
          <w:jc w:val="center"/>
        </w:trPr>
        <w:tc>
          <w:tcPr>
            <w:tcW w:w="3140" w:type="dxa"/>
            <w:gridSpan w:val="4"/>
            <w:vAlign w:val="bottom"/>
          </w:tcPr>
          <w:p w14:paraId="573157C0" w14:textId="77777777" w:rsidR="003E1104" w:rsidRPr="0032601A" w:rsidRDefault="003E1104" w:rsidP="003E1104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4" w:type="dxa"/>
            <w:vAlign w:val="bottom"/>
          </w:tcPr>
          <w:p w14:paraId="1B003306" w14:textId="77777777" w:rsidR="003E1104" w:rsidRPr="00D27FE3" w:rsidRDefault="003E1104" w:rsidP="003E1104">
            <w:pPr>
              <w:pStyle w:val="FieldText"/>
              <w:rPr>
                <w:b w:val="0"/>
              </w:rPr>
            </w:pPr>
          </w:p>
        </w:tc>
        <w:tc>
          <w:tcPr>
            <w:tcW w:w="1328" w:type="dxa"/>
            <w:gridSpan w:val="4"/>
            <w:vAlign w:val="bottom"/>
          </w:tcPr>
          <w:p w14:paraId="71B23196" w14:textId="77777777" w:rsidR="003E1104" w:rsidRDefault="003E1104" w:rsidP="003E1104">
            <w:pPr>
              <w:pStyle w:val="BodyText"/>
              <w:jc w:val="right"/>
            </w:pPr>
          </w:p>
        </w:tc>
        <w:tc>
          <w:tcPr>
            <w:tcW w:w="1785" w:type="dxa"/>
            <w:gridSpan w:val="2"/>
            <w:vAlign w:val="bottom"/>
          </w:tcPr>
          <w:p w14:paraId="5C254179" w14:textId="77777777" w:rsidR="003E1104" w:rsidRPr="00D27FE3" w:rsidRDefault="003E1104" w:rsidP="003E1104">
            <w:pPr>
              <w:pStyle w:val="FieldText"/>
              <w:rPr>
                <w:b w:val="0"/>
              </w:rPr>
            </w:pPr>
          </w:p>
        </w:tc>
        <w:tc>
          <w:tcPr>
            <w:tcW w:w="1846" w:type="dxa"/>
            <w:gridSpan w:val="5"/>
            <w:vAlign w:val="bottom"/>
          </w:tcPr>
          <w:p w14:paraId="1C4DB413" w14:textId="77777777" w:rsidR="003E1104" w:rsidRPr="005114CE" w:rsidRDefault="003E1104" w:rsidP="003E1104">
            <w:pPr>
              <w:pStyle w:val="BodyText"/>
            </w:pPr>
          </w:p>
        </w:tc>
        <w:tc>
          <w:tcPr>
            <w:tcW w:w="1784" w:type="dxa"/>
            <w:gridSpan w:val="5"/>
            <w:vAlign w:val="bottom"/>
          </w:tcPr>
          <w:p w14:paraId="6C01ECB4" w14:textId="77777777" w:rsidR="003E1104" w:rsidRPr="009C220D" w:rsidRDefault="003E1104" w:rsidP="003E1104">
            <w:pPr>
              <w:pStyle w:val="FieldText"/>
            </w:pPr>
          </w:p>
        </w:tc>
      </w:tr>
      <w:tr w:rsidR="003E1104" w14:paraId="005D3B6F" w14:textId="77777777" w:rsidTr="00D16623">
        <w:trPr>
          <w:trHeight w:hRule="exact" w:val="288"/>
          <w:jc w:val="center"/>
        </w:trPr>
        <w:tc>
          <w:tcPr>
            <w:tcW w:w="11207" w:type="dxa"/>
            <w:gridSpan w:val="21"/>
            <w:shd w:val="clear" w:color="auto" w:fill="000000"/>
            <w:vAlign w:val="center"/>
          </w:tcPr>
          <w:p w14:paraId="33B6A178" w14:textId="77777777" w:rsidR="003E1104" w:rsidRDefault="003E1104" w:rsidP="00C03D4B">
            <w:pPr>
              <w:pStyle w:val="Heading3"/>
              <w:ind w:left="0"/>
            </w:pPr>
            <w:r>
              <w:t>Volunteer Opportunities</w:t>
            </w:r>
          </w:p>
        </w:tc>
      </w:tr>
      <w:tr w:rsidR="003E1104" w:rsidRPr="005114CE" w14:paraId="715F6FE2" w14:textId="77777777" w:rsidTr="00D16623">
        <w:trPr>
          <w:trHeight w:val="432"/>
          <w:jc w:val="center"/>
        </w:trPr>
        <w:tc>
          <w:tcPr>
            <w:tcW w:w="4926" w:type="dxa"/>
            <w:gridSpan w:val="8"/>
            <w:vAlign w:val="bottom"/>
          </w:tcPr>
          <w:p w14:paraId="13BDC5B4" w14:textId="77777777" w:rsidR="003E1104" w:rsidRPr="0032601A" w:rsidRDefault="003E1104" w:rsidP="003E1104">
            <w:pPr>
              <w:pStyle w:val="BodyText"/>
              <w:jc w:val="center"/>
              <w:rPr>
                <w:b/>
                <w:sz w:val="24"/>
                <w:szCs w:val="24"/>
                <w:u w:val="single"/>
              </w:rPr>
            </w:pPr>
            <w:r w:rsidRPr="0032601A">
              <w:rPr>
                <w:b/>
                <w:sz w:val="24"/>
                <w:szCs w:val="24"/>
                <w:u w:val="single"/>
              </w:rPr>
              <w:t>I would like to help as:</w:t>
            </w:r>
          </w:p>
        </w:tc>
        <w:tc>
          <w:tcPr>
            <w:tcW w:w="6281" w:type="dxa"/>
            <w:gridSpan w:val="13"/>
            <w:vAlign w:val="bottom"/>
          </w:tcPr>
          <w:p w14:paraId="72563C97" w14:textId="77777777" w:rsidR="003E1104" w:rsidRPr="0032601A" w:rsidRDefault="003E1104" w:rsidP="003E1104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32601A">
              <w:rPr>
                <w:b w:val="0"/>
                <w:i/>
                <w:sz w:val="16"/>
                <w:szCs w:val="16"/>
              </w:rPr>
              <w:t>(Check all that you would be willing to assist with below)</w:t>
            </w:r>
          </w:p>
        </w:tc>
      </w:tr>
      <w:tr w:rsidR="003E1104" w:rsidRPr="005114CE" w14:paraId="6ED180EF" w14:textId="77777777" w:rsidTr="00D16623">
        <w:trPr>
          <w:trHeight w:val="432"/>
          <w:jc w:val="center"/>
        </w:trPr>
        <w:tc>
          <w:tcPr>
            <w:tcW w:w="4487" w:type="dxa"/>
            <w:gridSpan w:val="6"/>
            <w:vAlign w:val="bottom"/>
          </w:tcPr>
          <w:p w14:paraId="75542D41" w14:textId="77777777" w:rsidR="003E1104" w:rsidRPr="00D16623" w:rsidRDefault="003E1104" w:rsidP="00C0112F">
            <w:pPr>
              <w:pStyle w:val="Checkbox"/>
              <w:spacing w:line="720" w:lineRule="auto"/>
              <w:rPr>
                <w:sz w:val="20"/>
                <w:szCs w:val="20"/>
                <w:u w:val="single"/>
              </w:rPr>
            </w:pPr>
            <w:r w:rsidRPr="00D16623">
              <w:rPr>
                <w:sz w:val="20"/>
                <w:szCs w:val="20"/>
                <w:u w:val="single"/>
              </w:rPr>
              <w:t>Shelter Volunteer</w:t>
            </w:r>
            <w:r>
              <w:rPr>
                <w:sz w:val="20"/>
                <w:szCs w:val="20"/>
                <w:u w:val="single"/>
              </w:rPr>
              <w:t>:</w:t>
            </w:r>
          </w:p>
        </w:tc>
        <w:tc>
          <w:tcPr>
            <w:tcW w:w="1354" w:type="dxa"/>
            <w:gridSpan w:val="4"/>
            <w:vAlign w:val="bottom"/>
          </w:tcPr>
          <w:p w14:paraId="39591611" w14:textId="77777777" w:rsidR="003E1104" w:rsidRPr="00D6155E" w:rsidRDefault="003E1104" w:rsidP="00C0112F">
            <w:pPr>
              <w:pStyle w:val="Checkbox"/>
              <w:spacing w:line="720" w:lineRule="auto"/>
            </w:pPr>
          </w:p>
        </w:tc>
        <w:tc>
          <w:tcPr>
            <w:tcW w:w="5366" w:type="dxa"/>
            <w:gridSpan w:val="11"/>
            <w:vAlign w:val="bottom"/>
          </w:tcPr>
          <w:p w14:paraId="29B062F8" w14:textId="77777777" w:rsidR="003E1104" w:rsidRPr="00D16623" w:rsidRDefault="003E1104" w:rsidP="00C0112F">
            <w:pPr>
              <w:pStyle w:val="Checkbox"/>
              <w:spacing w:line="720" w:lineRule="auto"/>
              <w:rPr>
                <w:sz w:val="20"/>
                <w:szCs w:val="20"/>
                <w:u w:val="single"/>
              </w:rPr>
            </w:pPr>
            <w:r w:rsidRPr="00D16623">
              <w:rPr>
                <w:sz w:val="20"/>
                <w:szCs w:val="20"/>
                <w:u w:val="single"/>
              </w:rPr>
              <w:t>Committee Member / Special Event Staff:</w:t>
            </w:r>
          </w:p>
        </w:tc>
      </w:tr>
      <w:tr w:rsidR="003E1104" w:rsidRPr="005114CE" w14:paraId="35B673FE" w14:textId="77777777" w:rsidTr="00D16623">
        <w:trPr>
          <w:trHeight w:val="458"/>
          <w:jc w:val="center"/>
        </w:trPr>
        <w:tc>
          <w:tcPr>
            <w:tcW w:w="3140" w:type="dxa"/>
            <w:gridSpan w:val="4"/>
            <w:vAlign w:val="bottom"/>
          </w:tcPr>
          <w:p w14:paraId="764C3D8B" w14:textId="77777777" w:rsidR="003E1104" w:rsidRPr="005114CE" w:rsidRDefault="003E1104" w:rsidP="00C0112F">
            <w:pPr>
              <w:pStyle w:val="BodyText"/>
              <w:spacing w:line="720" w:lineRule="auto"/>
              <w:jc w:val="right"/>
            </w:pPr>
            <w:r>
              <w:t>Facility Cleaning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</w:tcPr>
          <w:p w14:paraId="65E1ECEA" w14:textId="77777777" w:rsidR="003E1104" w:rsidRPr="005114CE" w:rsidRDefault="003E1104" w:rsidP="00C0112F">
            <w:pPr>
              <w:pStyle w:val="Checkbox"/>
              <w:spacing w:line="720" w:lineRule="auto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C7457">
              <w:fldChar w:fldCharType="separate"/>
            </w:r>
            <w:r w:rsidRPr="005114CE">
              <w:fldChar w:fldCharType="end"/>
            </w:r>
          </w:p>
        </w:tc>
        <w:tc>
          <w:tcPr>
            <w:tcW w:w="3566" w:type="dxa"/>
            <w:gridSpan w:val="6"/>
            <w:vAlign w:val="bottom"/>
          </w:tcPr>
          <w:p w14:paraId="274AAABF" w14:textId="77777777" w:rsidR="003E1104" w:rsidRPr="00D6155E" w:rsidRDefault="003E1104" w:rsidP="00C0112F">
            <w:pPr>
              <w:pStyle w:val="Checkbox"/>
              <w:spacing w:line="720" w:lineRule="auto"/>
            </w:pPr>
          </w:p>
        </w:tc>
        <w:tc>
          <w:tcPr>
            <w:tcW w:w="2063" w:type="dxa"/>
            <w:gridSpan w:val="7"/>
            <w:tcMar>
              <w:left w:w="115" w:type="dxa"/>
              <w:right w:w="115" w:type="dxa"/>
            </w:tcMar>
            <w:vAlign w:val="bottom"/>
          </w:tcPr>
          <w:p w14:paraId="76851DC7" w14:textId="2CB94382" w:rsidR="003E1104" w:rsidRPr="005114CE" w:rsidRDefault="00C0112F" w:rsidP="00C0112F">
            <w:pPr>
              <w:pStyle w:val="BodyText"/>
              <w:spacing w:line="720" w:lineRule="auto"/>
              <w:jc w:val="right"/>
            </w:pPr>
            <w:r>
              <w:t>General Events</w:t>
            </w:r>
          </w:p>
        </w:tc>
        <w:tc>
          <w:tcPr>
            <w:tcW w:w="435" w:type="dxa"/>
            <w:vAlign w:val="bottom"/>
          </w:tcPr>
          <w:p w14:paraId="6BD44491" w14:textId="77777777" w:rsidR="003E1104" w:rsidRPr="005114CE" w:rsidRDefault="003E1104" w:rsidP="00C0112F">
            <w:pPr>
              <w:pStyle w:val="Checkbox"/>
              <w:spacing w:line="720" w:lineRule="auto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C7457">
              <w:fldChar w:fldCharType="separate"/>
            </w:r>
            <w:r w:rsidRPr="005114CE">
              <w:fldChar w:fldCharType="end"/>
            </w:r>
          </w:p>
        </w:tc>
        <w:tc>
          <w:tcPr>
            <w:tcW w:w="656" w:type="dxa"/>
            <w:vAlign w:val="bottom"/>
          </w:tcPr>
          <w:p w14:paraId="49575075" w14:textId="77777777" w:rsidR="003E1104" w:rsidRPr="005114CE" w:rsidRDefault="003E1104" w:rsidP="00C0112F">
            <w:pPr>
              <w:pStyle w:val="Checkbox"/>
              <w:spacing w:line="720" w:lineRule="auto"/>
            </w:pPr>
          </w:p>
        </w:tc>
      </w:tr>
      <w:tr w:rsidR="003E1104" w:rsidRPr="005114CE" w14:paraId="468992EF" w14:textId="77777777" w:rsidTr="00D16623">
        <w:trPr>
          <w:trHeight w:val="432"/>
          <w:jc w:val="center"/>
        </w:trPr>
        <w:tc>
          <w:tcPr>
            <w:tcW w:w="3140" w:type="dxa"/>
            <w:gridSpan w:val="4"/>
            <w:vAlign w:val="bottom"/>
          </w:tcPr>
          <w:p w14:paraId="338CA8CC" w14:textId="0E5DDAA8" w:rsidR="003E1104" w:rsidRPr="005114CE" w:rsidRDefault="003E1104" w:rsidP="00C0112F">
            <w:pPr>
              <w:pStyle w:val="BodyText"/>
              <w:spacing w:line="720" w:lineRule="auto"/>
              <w:jc w:val="right"/>
            </w:pPr>
            <w:r>
              <w:t>Animal Care</w:t>
            </w:r>
          </w:p>
        </w:tc>
        <w:tc>
          <w:tcPr>
            <w:tcW w:w="1347" w:type="dxa"/>
            <w:gridSpan w:val="2"/>
            <w:vAlign w:val="bottom"/>
          </w:tcPr>
          <w:p w14:paraId="36346590" w14:textId="77777777" w:rsidR="003E1104" w:rsidRPr="005114CE" w:rsidRDefault="003E1104" w:rsidP="00C0112F">
            <w:pPr>
              <w:pStyle w:val="Checkbox"/>
              <w:spacing w:line="720" w:lineRule="auto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C7457">
              <w:fldChar w:fldCharType="separate"/>
            </w:r>
            <w:r w:rsidRPr="005114CE">
              <w:fldChar w:fldCharType="end"/>
            </w:r>
          </w:p>
        </w:tc>
        <w:tc>
          <w:tcPr>
            <w:tcW w:w="3566" w:type="dxa"/>
            <w:gridSpan w:val="6"/>
            <w:vAlign w:val="bottom"/>
          </w:tcPr>
          <w:p w14:paraId="13291BC8" w14:textId="77777777" w:rsidR="003E1104" w:rsidRPr="005114CE" w:rsidRDefault="003E1104" w:rsidP="00C0112F">
            <w:pPr>
              <w:pStyle w:val="Checkbox"/>
              <w:spacing w:line="720" w:lineRule="auto"/>
            </w:pPr>
          </w:p>
        </w:tc>
        <w:tc>
          <w:tcPr>
            <w:tcW w:w="2063" w:type="dxa"/>
            <w:gridSpan w:val="7"/>
            <w:vAlign w:val="bottom"/>
          </w:tcPr>
          <w:p w14:paraId="2B1B92A9" w14:textId="5709F77F" w:rsidR="003E1104" w:rsidRPr="005114CE" w:rsidRDefault="00C0112F" w:rsidP="00C0112F">
            <w:pPr>
              <w:pStyle w:val="BodyText"/>
              <w:spacing w:line="720" w:lineRule="auto"/>
              <w:jc w:val="right"/>
            </w:pPr>
            <w:r>
              <w:t>Parades</w:t>
            </w:r>
          </w:p>
        </w:tc>
        <w:tc>
          <w:tcPr>
            <w:tcW w:w="435" w:type="dxa"/>
            <w:vAlign w:val="bottom"/>
          </w:tcPr>
          <w:p w14:paraId="5BD6306A" w14:textId="77777777" w:rsidR="003E1104" w:rsidRPr="005114CE" w:rsidRDefault="003E1104" w:rsidP="00C0112F">
            <w:pPr>
              <w:pStyle w:val="Checkbox"/>
              <w:spacing w:line="720" w:lineRule="auto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C7457">
              <w:fldChar w:fldCharType="separate"/>
            </w:r>
            <w:r w:rsidRPr="005114CE">
              <w:fldChar w:fldCharType="end"/>
            </w:r>
          </w:p>
        </w:tc>
        <w:tc>
          <w:tcPr>
            <w:tcW w:w="656" w:type="dxa"/>
            <w:vAlign w:val="bottom"/>
          </w:tcPr>
          <w:p w14:paraId="430C363D" w14:textId="77777777" w:rsidR="003E1104" w:rsidRPr="005114CE" w:rsidRDefault="003E1104" w:rsidP="00C0112F">
            <w:pPr>
              <w:pStyle w:val="Checkbox"/>
              <w:spacing w:line="720" w:lineRule="auto"/>
            </w:pPr>
          </w:p>
        </w:tc>
      </w:tr>
      <w:tr w:rsidR="00C0112F" w:rsidRPr="005114CE" w14:paraId="1FF81D95" w14:textId="77777777" w:rsidTr="00D16623">
        <w:trPr>
          <w:gridAfter w:val="7"/>
          <w:wAfter w:w="2498" w:type="dxa"/>
          <w:trHeight w:val="432"/>
          <w:jc w:val="center"/>
        </w:trPr>
        <w:tc>
          <w:tcPr>
            <w:tcW w:w="3140" w:type="dxa"/>
            <w:gridSpan w:val="4"/>
            <w:vAlign w:val="bottom"/>
          </w:tcPr>
          <w:p w14:paraId="26D6AD52" w14:textId="22E2FF27" w:rsidR="00C0112F" w:rsidRPr="005114CE" w:rsidRDefault="00C0112F" w:rsidP="003E1104">
            <w:pPr>
              <w:pStyle w:val="BodyText"/>
              <w:jc w:val="right"/>
            </w:pPr>
          </w:p>
        </w:tc>
        <w:tc>
          <w:tcPr>
            <w:tcW w:w="1347" w:type="dxa"/>
            <w:gridSpan w:val="2"/>
            <w:shd w:val="clear" w:color="auto" w:fill="auto"/>
            <w:vAlign w:val="bottom"/>
          </w:tcPr>
          <w:p w14:paraId="14C3FC1B" w14:textId="5A5FA8FE" w:rsidR="00C0112F" w:rsidRPr="005114CE" w:rsidRDefault="00C0112F" w:rsidP="003E1104">
            <w:pPr>
              <w:pStyle w:val="Checkbox"/>
            </w:pPr>
          </w:p>
        </w:tc>
        <w:tc>
          <w:tcPr>
            <w:tcW w:w="3566" w:type="dxa"/>
            <w:gridSpan w:val="6"/>
            <w:vAlign w:val="bottom"/>
          </w:tcPr>
          <w:p w14:paraId="3DAB5F11" w14:textId="77777777" w:rsidR="00C0112F" w:rsidRPr="00D6155E" w:rsidRDefault="00C0112F" w:rsidP="003E1104">
            <w:pPr>
              <w:pStyle w:val="Checkbox"/>
            </w:pPr>
          </w:p>
        </w:tc>
        <w:tc>
          <w:tcPr>
            <w:tcW w:w="656" w:type="dxa"/>
            <w:gridSpan w:val="2"/>
            <w:vAlign w:val="bottom"/>
          </w:tcPr>
          <w:p w14:paraId="3D3471A2" w14:textId="77777777" w:rsidR="00C0112F" w:rsidRPr="005114CE" w:rsidRDefault="00C0112F" w:rsidP="003E1104">
            <w:pPr>
              <w:pStyle w:val="Checkbox"/>
            </w:pPr>
          </w:p>
        </w:tc>
      </w:tr>
      <w:tr w:rsidR="003E1104" w:rsidRPr="005114CE" w14:paraId="0D1E1419" w14:textId="77777777" w:rsidTr="00D16623">
        <w:trPr>
          <w:trHeight w:val="432"/>
          <w:jc w:val="center"/>
        </w:trPr>
        <w:tc>
          <w:tcPr>
            <w:tcW w:w="3140" w:type="dxa"/>
            <w:gridSpan w:val="4"/>
            <w:vAlign w:val="bottom"/>
          </w:tcPr>
          <w:p w14:paraId="5AB50C4C" w14:textId="77777777" w:rsidR="003E1104" w:rsidRDefault="003E1104" w:rsidP="003E1104">
            <w:pPr>
              <w:pStyle w:val="BodyText"/>
              <w:jc w:val="center"/>
            </w:pPr>
          </w:p>
          <w:p w14:paraId="64442832" w14:textId="77777777" w:rsidR="00C0112F" w:rsidRDefault="00C0112F" w:rsidP="003E1104">
            <w:pPr>
              <w:pStyle w:val="BodyText"/>
              <w:jc w:val="center"/>
            </w:pPr>
          </w:p>
          <w:p w14:paraId="5A9A8BE1" w14:textId="77777777" w:rsidR="00C0112F" w:rsidRDefault="00C0112F" w:rsidP="003E1104">
            <w:pPr>
              <w:pStyle w:val="BodyText"/>
              <w:jc w:val="center"/>
            </w:pPr>
          </w:p>
          <w:p w14:paraId="54E8D6AE" w14:textId="77777777" w:rsidR="00C0112F" w:rsidRDefault="00C0112F" w:rsidP="003E1104">
            <w:pPr>
              <w:pStyle w:val="BodyText"/>
              <w:jc w:val="center"/>
            </w:pPr>
          </w:p>
          <w:p w14:paraId="4C2826E6" w14:textId="75F50C61" w:rsidR="00C0112F" w:rsidRDefault="00C0112F" w:rsidP="003E1104">
            <w:pPr>
              <w:pStyle w:val="BodyText"/>
              <w:jc w:val="center"/>
            </w:pPr>
          </w:p>
        </w:tc>
        <w:tc>
          <w:tcPr>
            <w:tcW w:w="1347" w:type="dxa"/>
            <w:gridSpan w:val="2"/>
            <w:shd w:val="clear" w:color="auto" w:fill="auto"/>
            <w:vAlign w:val="bottom"/>
          </w:tcPr>
          <w:p w14:paraId="3B692889" w14:textId="77777777" w:rsidR="003E1104" w:rsidRPr="005114CE" w:rsidRDefault="003E1104" w:rsidP="003E1104">
            <w:pPr>
              <w:pStyle w:val="Checkbox"/>
            </w:pPr>
          </w:p>
        </w:tc>
        <w:tc>
          <w:tcPr>
            <w:tcW w:w="3566" w:type="dxa"/>
            <w:gridSpan w:val="6"/>
            <w:vAlign w:val="bottom"/>
          </w:tcPr>
          <w:p w14:paraId="4C44E796" w14:textId="77777777" w:rsidR="003E1104" w:rsidRPr="00D6155E" w:rsidRDefault="003E1104" w:rsidP="003E1104">
            <w:pPr>
              <w:pStyle w:val="Checkbox"/>
            </w:pPr>
          </w:p>
        </w:tc>
        <w:tc>
          <w:tcPr>
            <w:tcW w:w="2063" w:type="dxa"/>
            <w:gridSpan w:val="7"/>
            <w:vAlign w:val="bottom"/>
          </w:tcPr>
          <w:p w14:paraId="0A753AD7" w14:textId="77777777" w:rsidR="003E1104" w:rsidRPr="005114CE" w:rsidRDefault="003E1104" w:rsidP="003E1104">
            <w:pPr>
              <w:pStyle w:val="BodyText"/>
            </w:pPr>
          </w:p>
        </w:tc>
        <w:tc>
          <w:tcPr>
            <w:tcW w:w="435" w:type="dxa"/>
            <w:vAlign w:val="bottom"/>
          </w:tcPr>
          <w:p w14:paraId="4E5EF94F" w14:textId="77777777" w:rsidR="003E1104" w:rsidRPr="005114CE" w:rsidRDefault="003E1104" w:rsidP="003E1104">
            <w:pPr>
              <w:pStyle w:val="Checkbox"/>
            </w:pPr>
          </w:p>
        </w:tc>
        <w:tc>
          <w:tcPr>
            <w:tcW w:w="656" w:type="dxa"/>
            <w:vAlign w:val="bottom"/>
          </w:tcPr>
          <w:p w14:paraId="2C8F362D" w14:textId="77777777" w:rsidR="003E1104" w:rsidRDefault="003E1104" w:rsidP="003E1104">
            <w:pPr>
              <w:pStyle w:val="Checkbox"/>
            </w:pPr>
          </w:p>
        </w:tc>
      </w:tr>
      <w:tr w:rsidR="003E1104" w:rsidRPr="005114CE" w14:paraId="08FE7504" w14:textId="77777777" w:rsidTr="00D16623">
        <w:trPr>
          <w:trHeight w:val="432"/>
          <w:jc w:val="center"/>
        </w:trPr>
        <w:tc>
          <w:tcPr>
            <w:tcW w:w="3140" w:type="dxa"/>
            <w:gridSpan w:val="4"/>
            <w:vAlign w:val="bottom"/>
          </w:tcPr>
          <w:p w14:paraId="55F5BBF4" w14:textId="77777777" w:rsidR="003E1104" w:rsidRDefault="003E1104" w:rsidP="003E1104">
            <w:pPr>
              <w:pStyle w:val="BodyText"/>
              <w:jc w:val="center"/>
            </w:pPr>
          </w:p>
        </w:tc>
        <w:tc>
          <w:tcPr>
            <w:tcW w:w="1347" w:type="dxa"/>
            <w:gridSpan w:val="2"/>
            <w:shd w:val="clear" w:color="auto" w:fill="auto"/>
            <w:vAlign w:val="bottom"/>
          </w:tcPr>
          <w:p w14:paraId="4F38544F" w14:textId="77777777" w:rsidR="003E1104" w:rsidRPr="005114CE" w:rsidRDefault="003E1104" w:rsidP="003E110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C7457">
              <w:fldChar w:fldCharType="separate"/>
            </w:r>
            <w:r w:rsidRPr="005114CE">
              <w:fldChar w:fldCharType="end"/>
            </w:r>
          </w:p>
        </w:tc>
        <w:tc>
          <w:tcPr>
            <w:tcW w:w="3090" w:type="dxa"/>
            <w:gridSpan w:val="5"/>
            <w:vAlign w:val="bottom"/>
          </w:tcPr>
          <w:p w14:paraId="3F073E48" w14:textId="77777777" w:rsidR="003E1104" w:rsidRPr="0071299F" w:rsidRDefault="003E1104" w:rsidP="003E1104">
            <w:pPr>
              <w:pStyle w:val="Checkbox"/>
              <w:jc w:val="left"/>
              <w:rPr>
                <w:sz w:val="18"/>
                <w:szCs w:val="18"/>
              </w:rPr>
            </w:pPr>
            <w:r w:rsidRPr="0071299F">
              <w:rPr>
                <w:sz w:val="18"/>
                <w:szCs w:val="18"/>
              </w:rPr>
              <w:t>I would like more information about:</w:t>
            </w:r>
          </w:p>
        </w:tc>
        <w:tc>
          <w:tcPr>
            <w:tcW w:w="3630" w:type="dxa"/>
            <w:gridSpan w:val="10"/>
            <w:tcBorders>
              <w:bottom w:val="single" w:sz="4" w:space="0" w:color="auto"/>
            </w:tcBorders>
            <w:vAlign w:val="bottom"/>
          </w:tcPr>
          <w:p w14:paraId="13ED12FF" w14:textId="77777777" w:rsidR="003E1104" w:rsidRDefault="003E1104" w:rsidP="003E1104">
            <w:pPr>
              <w:pStyle w:val="Checkbox"/>
            </w:pPr>
          </w:p>
        </w:tc>
      </w:tr>
      <w:tr w:rsidR="003E1104" w:rsidRPr="005114CE" w14:paraId="3BB3E2BB" w14:textId="77777777" w:rsidTr="00D16623">
        <w:trPr>
          <w:trHeight w:val="161"/>
          <w:jc w:val="center"/>
        </w:trPr>
        <w:tc>
          <w:tcPr>
            <w:tcW w:w="3140" w:type="dxa"/>
            <w:gridSpan w:val="4"/>
            <w:vAlign w:val="bottom"/>
          </w:tcPr>
          <w:p w14:paraId="24DBCCA8" w14:textId="77777777" w:rsidR="003E1104" w:rsidRDefault="003E1104" w:rsidP="003E1104">
            <w:pPr>
              <w:pStyle w:val="BodyText"/>
              <w:jc w:val="center"/>
            </w:pPr>
          </w:p>
        </w:tc>
        <w:tc>
          <w:tcPr>
            <w:tcW w:w="1347" w:type="dxa"/>
            <w:gridSpan w:val="2"/>
            <w:shd w:val="clear" w:color="auto" w:fill="auto"/>
            <w:vAlign w:val="bottom"/>
          </w:tcPr>
          <w:p w14:paraId="1F471755" w14:textId="77777777" w:rsidR="003E1104" w:rsidRPr="005114CE" w:rsidRDefault="003E1104" w:rsidP="003E1104">
            <w:pPr>
              <w:pStyle w:val="Checkbox"/>
            </w:pPr>
          </w:p>
        </w:tc>
        <w:tc>
          <w:tcPr>
            <w:tcW w:w="3090" w:type="dxa"/>
            <w:gridSpan w:val="5"/>
            <w:vAlign w:val="bottom"/>
          </w:tcPr>
          <w:p w14:paraId="0556EA9B" w14:textId="77777777" w:rsidR="003E1104" w:rsidRDefault="003E1104" w:rsidP="003E1104">
            <w:pPr>
              <w:pStyle w:val="Checkbox"/>
              <w:jc w:val="left"/>
            </w:pPr>
          </w:p>
        </w:tc>
        <w:tc>
          <w:tcPr>
            <w:tcW w:w="3630" w:type="dxa"/>
            <w:gridSpan w:val="10"/>
            <w:vAlign w:val="bottom"/>
          </w:tcPr>
          <w:p w14:paraId="7272DDCC" w14:textId="77777777" w:rsidR="003E1104" w:rsidRDefault="003E1104" w:rsidP="003E1104">
            <w:pPr>
              <w:pStyle w:val="Checkbox"/>
            </w:pPr>
          </w:p>
        </w:tc>
      </w:tr>
      <w:tr w:rsidR="003E1104" w:rsidRPr="006D779C" w14:paraId="54E6819A" w14:textId="77777777" w:rsidTr="00D16623">
        <w:trPr>
          <w:trHeight w:hRule="exact" w:val="288"/>
          <w:jc w:val="center"/>
        </w:trPr>
        <w:tc>
          <w:tcPr>
            <w:tcW w:w="11207" w:type="dxa"/>
            <w:gridSpan w:val="21"/>
            <w:shd w:val="clear" w:color="auto" w:fill="000000"/>
            <w:vAlign w:val="center"/>
          </w:tcPr>
          <w:p w14:paraId="7F0DF114" w14:textId="77777777" w:rsidR="003E1104" w:rsidRDefault="003E1104" w:rsidP="00C03D4B">
            <w:pPr>
              <w:pStyle w:val="Heading3"/>
              <w:ind w:left="0"/>
            </w:pPr>
            <w:r>
              <w:t>The skills I can offer are:</w:t>
            </w:r>
          </w:p>
        </w:tc>
      </w:tr>
      <w:tr w:rsidR="003E1104" w:rsidRPr="005114CE" w14:paraId="643934B0" w14:textId="77777777" w:rsidTr="00D16623">
        <w:trPr>
          <w:trHeight w:val="432"/>
          <w:jc w:val="center"/>
        </w:trPr>
        <w:tc>
          <w:tcPr>
            <w:tcW w:w="11207" w:type="dxa"/>
            <w:gridSpan w:val="21"/>
            <w:tcBorders>
              <w:bottom w:val="single" w:sz="4" w:space="0" w:color="auto"/>
            </w:tcBorders>
            <w:vAlign w:val="bottom"/>
          </w:tcPr>
          <w:p w14:paraId="2A06DC2B" w14:textId="77777777" w:rsidR="003E1104" w:rsidRDefault="003E1104" w:rsidP="003E1104">
            <w:pPr>
              <w:pStyle w:val="Checkbox"/>
            </w:pPr>
          </w:p>
        </w:tc>
      </w:tr>
      <w:tr w:rsidR="003E1104" w:rsidRPr="005114CE" w14:paraId="038FE892" w14:textId="77777777" w:rsidTr="00D16623">
        <w:trPr>
          <w:trHeight w:val="432"/>
          <w:jc w:val="center"/>
        </w:trPr>
        <w:tc>
          <w:tcPr>
            <w:tcW w:w="11207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A72054" w14:textId="77777777" w:rsidR="003E1104" w:rsidRDefault="003E1104" w:rsidP="003E1104">
            <w:pPr>
              <w:pStyle w:val="Checkbox"/>
            </w:pPr>
          </w:p>
        </w:tc>
      </w:tr>
      <w:tr w:rsidR="003E1104" w:rsidRPr="005114CE" w14:paraId="3CDBFAE1" w14:textId="77777777" w:rsidTr="00D16623">
        <w:trPr>
          <w:trHeight w:val="432"/>
          <w:jc w:val="center"/>
        </w:trPr>
        <w:tc>
          <w:tcPr>
            <w:tcW w:w="11207" w:type="dxa"/>
            <w:gridSpan w:val="21"/>
            <w:tcBorders>
              <w:top w:val="single" w:sz="4" w:space="0" w:color="auto"/>
            </w:tcBorders>
            <w:vAlign w:val="bottom"/>
          </w:tcPr>
          <w:p w14:paraId="42D9E967" w14:textId="77777777" w:rsidR="003E1104" w:rsidRDefault="003E1104" w:rsidP="003E1104">
            <w:pPr>
              <w:pStyle w:val="Checkbox"/>
            </w:pPr>
          </w:p>
        </w:tc>
      </w:tr>
      <w:tr w:rsidR="003E1104" w14:paraId="191C8A9D" w14:textId="77777777" w:rsidTr="00D16623">
        <w:trPr>
          <w:trHeight w:hRule="exact" w:val="288"/>
          <w:jc w:val="center"/>
        </w:trPr>
        <w:tc>
          <w:tcPr>
            <w:tcW w:w="11207" w:type="dxa"/>
            <w:gridSpan w:val="21"/>
            <w:shd w:val="clear" w:color="auto" w:fill="000000"/>
            <w:vAlign w:val="center"/>
          </w:tcPr>
          <w:p w14:paraId="5E3457E3" w14:textId="77777777" w:rsidR="003E1104" w:rsidRDefault="003E1104" w:rsidP="00C03D4B">
            <w:pPr>
              <w:pStyle w:val="Heading3"/>
              <w:ind w:left="0"/>
            </w:pPr>
            <w:r>
              <w:t>References</w:t>
            </w:r>
            <w:r w:rsidR="00C0774F">
              <w:t xml:space="preserve"> (Not Related)</w:t>
            </w:r>
          </w:p>
        </w:tc>
      </w:tr>
      <w:tr w:rsidR="003E1104" w:rsidRPr="009C220D" w14:paraId="1B17E99B" w14:textId="77777777" w:rsidTr="00D16623">
        <w:trPr>
          <w:trHeight w:val="432"/>
          <w:jc w:val="center"/>
        </w:trPr>
        <w:tc>
          <w:tcPr>
            <w:tcW w:w="2563" w:type="dxa"/>
            <w:gridSpan w:val="3"/>
            <w:tcBorders>
              <w:bottom w:val="single" w:sz="4" w:space="0" w:color="auto"/>
            </w:tcBorders>
            <w:vAlign w:val="bottom"/>
          </w:tcPr>
          <w:p w14:paraId="76FE7921" w14:textId="77777777" w:rsidR="003E1104" w:rsidRPr="005114CE" w:rsidRDefault="003E1104" w:rsidP="003E1104">
            <w:pPr>
              <w:pStyle w:val="BodyText"/>
            </w:pPr>
            <w:r w:rsidRPr="005114CE">
              <w:t>Full Name:</w:t>
            </w:r>
          </w:p>
        </w:tc>
        <w:tc>
          <w:tcPr>
            <w:tcW w:w="3278" w:type="dxa"/>
            <w:gridSpan w:val="7"/>
            <w:tcBorders>
              <w:bottom w:val="single" w:sz="4" w:space="0" w:color="auto"/>
            </w:tcBorders>
            <w:vAlign w:val="bottom"/>
          </w:tcPr>
          <w:p w14:paraId="1B79EDDD" w14:textId="77777777" w:rsidR="003E1104" w:rsidRPr="009C220D" w:rsidRDefault="003E1104" w:rsidP="003E1104">
            <w:pPr>
              <w:pStyle w:val="FieldText"/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vAlign w:val="bottom"/>
          </w:tcPr>
          <w:p w14:paraId="2FA6E8F7" w14:textId="77777777" w:rsidR="003E1104" w:rsidRPr="005114CE" w:rsidRDefault="003E1104" w:rsidP="003E1104">
            <w:pPr>
              <w:pStyle w:val="BodyText"/>
            </w:pPr>
            <w:r>
              <w:t>Relationship</w:t>
            </w:r>
            <w:r w:rsidRPr="005114CE">
              <w:t>:</w:t>
            </w:r>
          </w:p>
        </w:tc>
        <w:tc>
          <w:tcPr>
            <w:tcW w:w="3630" w:type="dxa"/>
            <w:gridSpan w:val="10"/>
            <w:tcBorders>
              <w:bottom w:val="single" w:sz="4" w:space="0" w:color="auto"/>
            </w:tcBorders>
            <w:vAlign w:val="bottom"/>
          </w:tcPr>
          <w:p w14:paraId="31440F9E" w14:textId="77777777" w:rsidR="003E1104" w:rsidRPr="009C220D" w:rsidRDefault="003E1104" w:rsidP="003E1104">
            <w:pPr>
              <w:pStyle w:val="FieldText"/>
            </w:pPr>
          </w:p>
        </w:tc>
      </w:tr>
      <w:tr w:rsidR="003E1104" w:rsidRPr="009C220D" w14:paraId="4661D023" w14:textId="77777777" w:rsidTr="00D16623">
        <w:trPr>
          <w:trHeight w:val="359"/>
          <w:jc w:val="center"/>
        </w:trPr>
        <w:tc>
          <w:tcPr>
            <w:tcW w:w="2563" w:type="dxa"/>
            <w:gridSpan w:val="3"/>
            <w:tcBorders>
              <w:top w:val="single" w:sz="4" w:space="0" w:color="auto"/>
            </w:tcBorders>
            <w:vAlign w:val="bottom"/>
          </w:tcPr>
          <w:p w14:paraId="7F69A48A" w14:textId="77777777" w:rsidR="003E1104" w:rsidRPr="005114CE" w:rsidRDefault="003E1104" w:rsidP="003E1104">
            <w:pPr>
              <w:pStyle w:val="BodyText"/>
            </w:pPr>
            <w:r>
              <w:t>Phone: (H)</w:t>
            </w:r>
          </w:p>
        </w:tc>
        <w:tc>
          <w:tcPr>
            <w:tcW w:w="3278" w:type="dxa"/>
            <w:gridSpan w:val="7"/>
            <w:tcBorders>
              <w:top w:val="single" w:sz="4" w:space="0" w:color="auto"/>
            </w:tcBorders>
            <w:vAlign w:val="bottom"/>
          </w:tcPr>
          <w:p w14:paraId="12DA3C0B" w14:textId="77777777" w:rsidR="003E1104" w:rsidRPr="009C220D" w:rsidRDefault="003E1104" w:rsidP="003E1104">
            <w:pPr>
              <w:pStyle w:val="FieldText"/>
            </w:pPr>
            <w:r w:rsidRPr="005114CE">
              <w:t>(</w:t>
            </w:r>
            <w:r>
              <w:t>______</w:t>
            </w:r>
            <w:r w:rsidRPr="005114CE">
              <w:t>)</w:t>
            </w:r>
            <w:r>
              <w:t xml:space="preserve"> _______________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bottom"/>
          </w:tcPr>
          <w:p w14:paraId="593E39DA" w14:textId="77777777" w:rsidR="003E1104" w:rsidRPr="005114CE" w:rsidRDefault="003E1104" w:rsidP="003E1104">
            <w:pPr>
              <w:pStyle w:val="BodyText"/>
            </w:pPr>
            <w:r w:rsidRPr="005114CE">
              <w:t>Phone:</w:t>
            </w:r>
            <w:proofErr w:type="gramStart"/>
            <w:r>
              <w:t xml:space="preserve">   (</w:t>
            </w:r>
            <w:proofErr w:type="gramEnd"/>
            <w:r>
              <w:t>W)</w:t>
            </w:r>
          </w:p>
        </w:tc>
        <w:tc>
          <w:tcPr>
            <w:tcW w:w="3630" w:type="dxa"/>
            <w:gridSpan w:val="10"/>
            <w:tcBorders>
              <w:top w:val="single" w:sz="4" w:space="0" w:color="auto"/>
            </w:tcBorders>
            <w:vAlign w:val="bottom"/>
          </w:tcPr>
          <w:p w14:paraId="433E4174" w14:textId="77777777" w:rsidR="003E1104" w:rsidRPr="009C220D" w:rsidRDefault="003E1104" w:rsidP="003E1104">
            <w:pPr>
              <w:pStyle w:val="FieldText"/>
            </w:pPr>
            <w:r w:rsidRPr="005114CE">
              <w:t>(</w:t>
            </w:r>
            <w:r>
              <w:t>______</w:t>
            </w:r>
            <w:r w:rsidRPr="005114CE">
              <w:t>)</w:t>
            </w:r>
            <w:r>
              <w:t xml:space="preserve"> _______________</w:t>
            </w:r>
          </w:p>
        </w:tc>
      </w:tr>
      <w:tr w:rsidR="003E1104" w:rsidRPr="009C220D" w14:paraId="37C1526B" w14:textId="77777777" w:rsidTr="00D16623">
        <w:trPr>
          <w:trHeight w:val="89"/>
          <w:jc w:val="center"/>
        </w:trPr>
        <w:tc>
          <w:tcPr>
            <w:tcW w:w="2563" w:type="dxa"/>
            <w:gridSpan w:val="3"/>
            <w:tcBorders>
              <w:bottom w:val="double" w:sz="4" w:space="0" w:color="auto"/>
            </w:tcBorders>
            <w:vAlign w:val="bottom"/>
          </w:tcPr>
          <w:p w14:paraId="317AB61E" w14:textId="77777777" w:rsidR="003E1104" w:rsidRDefault="003E1104" w:rsidP="003E1104">
            <w:pPr>
              <w:pStyle w:val="BodyText"/>
            </w:pPr>
          </w:p>
        </w:tc>
        <w:tc>
          <w:tcPr>
            <w:tcW w:w="3278" w:type="dxa"/>
            <w:gridSpan w:val="7"/>
            <w:tcBorders>
              <w:bottom w:val="double" w:sz="4" w:space="0" w:color="auto"/>
            </w:tcBorders>
            <w:vAlign w:val="bottom"/>
          </w:tcPr>
          <w:p w14:paraId="4BA969D9" w14:textId="77777777" w:rsidR="003E1104" w:rsidRPr="005114CE" w:rsidRDefault="003E1104" w:rsidP="003E1104">
            <w:pPr>
              <w:pStyle w:val="FieldText"/>
            </w:pPr>
          </w:p>
        </w:tc>
        <w:tc>
          <w:tcPr>
            <w:tcW w:w="1736" w:type="dxa"/>
            <w:tcBorders>
              <w:bottom w:val="double" w:sz="4" w:space="0" w:color="auto"/>
            </w:tcBorders>
            <w:vAlign w:val="bottom"/>
          </w:tcPr>
          <w:p w14:paraId="3D4E9894" w14:textId="77777777" w:rsidR="003E1104" w:rsidRPr="005114CE" w:rsidRDefault="003E1104" w:rsidP="003E1104">
            <w:pPr>
              <w:pStyle w:val="BodyText"/>
            </w:pPr>
          </w:p>
        </w:tc>
        <w:tc>
          <w:tcPr>
            <w:tcW w:w="3630" w:type="dxa"/>
            <w:gridSpan w:val="10"/>
            <w:tcBorders>
              <w:bottom w:val="double" w:sz="4" w:space="0" w:color="auto"/>
            </w:tcBorders>
            <w:vAlign w:val="bottom"/>
          </w:tcPr>
          <w:p w14:paraId="0B402B14" w14:textId="77777777" w:rsidR="003E1104" w:rsidRPr="005114CE" w:rsidRDefault="003E1104" w:rsidP="003E1104">
            <w:pPr>
              <w:pStyle w:val="FieldText"/>
            </w:pPr>
          </w:p>
        </w:tc>
      </w:tr>
      <w:tr w:rsidR="006B73D5" w:rsidRPr="009C220D" w14:paraId="4C188410" w14:textId="77777777" w:rsidTr="00E86197">
        <w:trPr>
          <w:trHeight w:val="432"/>
          <w:jc w:val="center"/>
        </w:trPr>
        <w:tc>
          <w:tcPr>
            <w:tcW w:w="256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E839689" w14:textId="77777777" w:rsidR="006B73D5" w:rsidRPr="005114CE" w:rsidRDefault="006B73D5" w:rsidP="00E86197">
            <w:pPr>
              <w:pStyle w:val="BodyText"/>
            </w:pPr>
            <w:r w:rsidRPr="005114CE">
              <w:t>Full Name:</w:t>
            </w:r>
          </w:p>
        </w:tc>
        <w:tc>
          <w:tcPr>
            <w:tcW w:w="3278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932BA11" w14:textId="77777777" w:rsidR="006B73D5" w:rsidRPr="009C220D" w:rsidRDefault="006B73D5" w:rsidP="00E86197">
            <w:pPr>
              <w:pStyle w:val="FieldText"/>
            </w:pPr>
          </w:p>
        </w:tc>
        <w:tc>
          <w:tcPr>
            <w:tcW w:w="173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A191622" w14:textId="77777777" w:rsidR="006B73D5" w:rsidRPr="005114CE" w:rsidRDefault="006B73D5" w:rsidP="00E86197">
            <w:pPr>
              <w:pStyle w:val="BodyText"/>
            </w:pPr>
            <w:r>
              <w:t>Relationship</w:t>
            </w:r>
            <w:r w:rsidRPr="005114CE">
              <w:t>:</w:t>
            </w:r>
          </w:p>
        </w:tc>
        <w:tc>
          <w:tcPr>
            <w:tcW w:w="3630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F730F24" w14:textId="77777777" w:rsidR="006B73D5" w:rsidRPr="009C220D" w:rsidRDefault="006B73D5" w:rsidP="00E86197">
            <w:pPr>
              <w:pStyle w:val="FieldText"/>
            </w:pPr>
          </w:p>
        </w:tc>
      </w:tr>
      <w:tr w:rsidR="006B73D5" w:rsidRPr="009C220D" w14:paraId="77234CD2" w14:textId="77777777" w:rsidTr="00E86197">
        <w:trPr>
          <w:trHeight w:val="359"/>
          <w:jc w:val="center"/>
        </w:trPr>
        <w:tc>
          <w:tcPr>
            <w:tcW w:w="2563" w:type="dxa"/>
            <w:gridSpan w:val="3"/>
            <w:tcBorders>
              <w:top w:val="single" w:sz="4" w:space="0" w:color="auto"/>
            </w:tcBorders>
            <w:vAlign w:val="bottom"/>
          </w:tcPr>
          <w:p w14:paraId="638F2530" w14:textId="77777777" w:rsidR="006B73D5" w:rsidRPr="005114CE" w:rsidRDefault="006B73D5" w:rsidP="00E86197">
            <w:pPr>
              <w:pStyle w:val="BodyText"/>
            </w:pPr>
            <w:r>
              <w:t>Phone: (H)</w:t>
            </w:r>
          </w:p>
        </w:tc>
        <w:tc>
          <w:tcPr>
            <w:tcW w:w="3278" w:type="dxa"/>
            <w:gridSpan w:val="7"/>
            <w:tcBorders>
              <w:top w:val="single" w:sz="4" w:space="0" w:color="auto"/>
            </w:tcBorders>
            <w:vAlign w:val="bottom"/>
          </w:tcPr>
          <w:p w14:paraId="0592984E" w14:textId="77777777" w:rsidR="006B73D5" w:rsidRPr="009C220D" w:rsidRDefault="006B73D5" w:rsidP="00E86197">
            <w:pPr>
              <w:pStyle w:val="FieldText"/>
            </w:pPr>
            <w:r w:rsidRPr="005114CE">
              <w:t>(</w:t>
            </w:r>
            <w:r>
              <w:t>______</w:t>
            </w:r>
            <w:r w:rsidRPr="005114CE">
              <w:t>)</w:t>
            </w:r>
            <w:r>
              <w:t xml:space="preserve"> _______________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bottom"/>
          </w:tcPr>
          <w:p w14:paraId="63E99118" w14:textId="77777777" w:rsidR="006B73D5" w:rsidRPr="005114CE" w:rsidRDefault="006B73D5" w:rsidP="00E86197">
            <w:pPr>
              <w:pStyle w:val="BodyText"/>
            </w:pPr>
            <w:r w:rsidRPr="005114CE">
              <w:t>Phone:</w:t>
            </w:r>
            <w:proofErr w:type="gramStart"/>
            <w:r>
              <w:t xml:space="preserve">   (</w:t>
            </w:r>
            <w:proofErr w:type="gramEnd"/>
            <w:r>
              <w:t>W)</w:t>
            </w:r>
          </w:p>
        </w:tc>
        <w:tc>
          <w:tcPr>
            <w:tcW w:w="3630" w:type="dxa"/>
            <w:gridSpan w:val="10"/>
            <w:tcBorders>
              <w:top w:val="single" w:sz="4" w:space="0" w:color="auto"/>
            </w:tcBorders>
            <w:vAlign w:val="bottom"/>
          </w:tcPr>
          <w:p w14:paraId="12703EBB" w14:textId="77777777" w:rsidR="006B73D5" w:rsidRPr="009C220D" w:rsidRDefault="006B73D5" w:rsidP="00E86197">
            <w:pPr>
              <w:pStyle w:val="FieldText"/>
            </w:pPr>
            <w:r w:rsidRPr="005114CE">
              <w:t>(</w:t>
            </w:r>
            <w:r>
              <w:t>______</w:t>
            </w:r>
            <w:r w:rsidRPr="005114CE">
              <w:t>)</w:t>
            </w:r>
            <w:r>
              <w:t xml:space="preserve"> _______________</w:t>
            </w:r>
          </w:p>
        </w:tc>
      </w:tr>
      <w:tr w:rsidR="006B73D5" w:rsidRPr="005114CE" w14:paraId="5DE4E5D1" w14:textId="77777777" w:rsidTr="00E86197">
        <w:trPr>
          <w:trHeight w:val="432"/>
          <w:jc w:val="center"/>
        </w:trPr>
        <w:tc>
          <w:tcPr>
            <w:tcW w:w="11207" w:type="dxa"/>
            <w:gridSpan w:val="21"/>
            <w:vAlign w:val="bottom"/>
          </w:tcPr>
          <w:p w14:paraId="2046F9AB" w14:textId="77777777" w:rsidR="006B73D5" w:rsidRDefault="006B73D5" w:rsidP="00E86197">
            <w:pPr>
              <w:pStyle w:val="Checkbox"/>
            </w:pPr>
          </w:p>
        </w:tc>
      </w:tr>
      <w:tr w:rsidR="003E1104" w:rsidRPr="009C220D" w14:paraId="4A41F43C" w14:textId="77777777" w:rsidTr="00D16623">
        <w:trPr>
          <w:trHeight w:val="432"/>
          <w:jc w:val="center"/>
        </w:trPr>
        <w:tc>
          <w:tcPr>
            <w:tcW w:w="256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15174D1" w14:textId="77777777" w:rsidR="003E1104" w:rsidRPr="005114CE" w:rsidRDefault="003E1104" w:rsidP="003E1104">
            <w:pPr>
              <w:pStyle w:val="BodyText"/>
            </w:pPr>
            <w:r w:rsidRPr="005114CE">
              <w:t>Full Name:</w:t>
            </w:r>
          </w:p>
        </w:tc>
        <w:tc>
          <w:tcPr>
            <w:tcW w:w="3278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CFB535D" w14:textId="77777777" w:rsidR="003E1104" w:rsidRPr="009C220D" w:rsidRDefault="003E1104" w:rsidP="003E1104">
            <w:pPr>
              <w:pStyle w:val="FieldText"/>
            </w:pPr>
          </w:p>
        </w:tc>
        <w:tc>
          <w:tcPr>
            <w:tcW w:w="173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0B9DDAA" w14:textId="77777777" w:rsidR="003E1104" w:rsidRPr="005114CE" w:rsidRDefault="003E1104" w:rsidP="003E1104">
            <w:pPr>
              <w:pStyle w:val="BodyText"/>
            </w:pPr>
            <w:r>
              <w:t>Relationship</w:t>
            </w:r>
            <w:r w:rsidRPr="005114CE">
              <w:t>:</w:t>
            </w:r>
          </w:p>
        </w:tc>
        <w:tc>
          <w:tcPr>
            <w:tcW w:w="3630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579BC85" w14:textId="77777777" w:rsidR="003E1104" w:rsidRPr="009C220D" w:rsidRDefault="003E1104" w:rsidP="003E1104">
            <w:pPr>
              <w:pStyle w:val="FieldText"/>
            </w:pPr>
          </w:p>
        </w:tc>
      </w:tr>
      <w:tr w:rsidR="003E1104" w:rsidRPr="009C220D" w14:paraId="045AA7E5" w14:textId="77777777" w:rsidTr="00D16623">
        <w:trPr>
          <w:trHeight w:val="359"/>
          <w:jc w:val="center"/>
        </w:trPr>
        <w:tc>
          <w:tcPr>
            <w:tcW w:w="2563" w:type="dxa"/>
            <w:gridSpan w:val="3"/>
            <w:tcBorders>
              <w:top w:val="single" w:sz="4" w:space="0" w:color="auto"/>
            </w:tcBorders>
            <w:vAlign w:val="bottom"/>
          </w:tcPr>
          <w:p w14:paraId="5F438B4B" w14:textId="77777777" w:rsidR="003E1104" w:rsidRPr="005114CE" w:rsidRDefault="003E1104" w:rsidP="003E1104">
            <w:pPr>
              <w:pStyle w:val="BodyText"/>
            </w:pPr>
            <w:r>
              <w:t>Phone: (H)</w:t>
            </w:r>
          </w:p>
        </w:tc>
        <w:tc>
          <w:tcPr>
            <w:tcW w:w="3278" w:type="dxa"/>
            <w:gridSpan w:val="7"/>
            <w:tcBorders>
              <w:top w:val="single" w:sz="4" w:space="0" w:color="auto"/>
            </w:tcBorders>
            <w:vAlign w:val="bottom"/>
          </w:tcPr>
          <w:p w14:paraId="3D43B2DC" w14:textId="77777777" w:rsidR="003E1104" w:rsidRPr="009C220D" w:rsidRDefault="003E1104" w:rsidP="003E1104">
            <w:pPr>
              <w:pStyle w:val="FieldText"/>
            </w:pPr>
            <w:r w:rsidRPr="005114CE">
              <w:t>(</w:t>
            </w:r>
            <w:r>
              <w:t>______</w:t>
            </w:r>
            <w:r w:rsidRPr="005114CE">
              <w:t>)</w:t>
            </w:r>
            <w:r>
              <w:t xml:space="preserve"> _______________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bottom"/>
          </w:tcPr>
          <w:p w14:paraId="69316A00" w14:textId="77777777" w:rsidR="003E1104" w:rsidRPr="005114CE" w:rsidRDefault="003E1104" w:rsidP="003E1104">
            <w:pPr>
              <w:pStyle w:val="BodyText"/>
            </w:pPr>
            <w:r w:rsidRPr="005114CE">
              <w:t>Phone:</w:t>
            </w:r>
            <w:proofErr w:type="gramStart"/>
            <w:r>
              <w:t xml:space="preserve">   (</w:t>
            </w:r>
            <w:proofErr w:type="gramEnd"/>
            <w:r>
              <w:t>W)</w:t>
            </w:r>
          </w:p>
        </w:tc>
        <w:tc>
          <w:tcPr>
            <w:tcW w:w="3630" w:type="dxa"/>
            <w:gridSpan w:val="10"/>
            <w:tcBorders>
              <w:top w:val="single" w:sz="4" w:space="0" w:color="auto"/>
            </w:tcBorders>
            <w:vAlign w:val="bottom"/>
          </w:tcPr>
          <w:p w14:paraId="27BC782A" w14:textId="77777777" w:rsidR="003E1104" w:rsidRPr="009C220D" w:rsidRDefault="003E1104" w:rsidP="003E1104">
            <w:pPr>
              <w:pStyle w:val="FieldText"/>
            </w:pPr>
            <w:r w:rsidRPr="005114CE">
              <w:t>(</w:t>
            </w:r>
            <w:r>
              <w:t>______</w:t>
            </w:r>
            <w:r w:rsidRPr="005114CE">
              <w:t>)</w:t>
            </w:r>
            <w:r>
              <w:t xml:space="preserve"> _______________</w:t>
            </w:r>
          </w:p>
        </w:tc>
      </w:tr>
      <w:tr w:rsidR="003E1104" w:rsidRPr="005114CE" w14:paraId="697E6B71" w14:textId="77777777" w:rsidTr="00D16623">
        <w:trPr>
          <w:trHeight w:val="432"/>
          <w:jc w:val="center"/>
        </w:trPr>
        <w:tc>
          <w:tcPr>
            <w:tcW w:w="11207" w:type="dxa"/>
            <w:gridSpan w:val="21"/>
            <w:vAlign w:val="bottom"/>
          </w:tcPr>
          <w:p w14:paraId="24E7BE5B" w14:textId="77777777" w:rsidR="003E1104" w:rsidRDefault="003E1104" w:rsidP="003E1104">
            <w:pPr>
              <w:pStyle w:val="Checkbox"/>
            </w:pPr>
          </w:p>
        </w:tc>
      </w:tr>
    </w:tbl>
    <w:p w14:paraId="31ECCBB5" w14:textId="77777777" w:rsidR="006B73D5" w:rsidRDefault="006B73D5">
      <w:r>
        <w:rPr>
          <w:b/>
        </w:rPr>
        <w:br w:type="page"/>
      </w:r>
    </w:p>
    <w:tbl>
      <w:tblPr>
        <w:tblW w:w="11207" w:type="dxa"/>
        <w:jc w:val="center"/>
        <w:tblLook w:val="0000" w:firstRow="0" w:lastRow="0" w:firstColumn="0" w:lastColumn="0" w:noHBand="0" w:noVBand="0"/>
      </w:tblPr>
      <w:tblGrid>
        <w:gridCol w:w="2563"/>
        <w:gridCol w:w="1871"/>
        <w:gridCol w:w="1407"/>
        <w:gridCol w:w="1736"/>
        <w:gridCol w:w="663"/>
        <w:gridCol w:w="945"/>
        <w:gridCol w:w="2022"/>
      </w:tblGrid>
      <w:tr w:rsidR="003E1104" w14:paraId="5F2D6AA0" w14:textId="77777777" w:rsidTr="00D16623">
        <w:trPr>
          <w:trHeight w:hRule="exact" w:val="288"/>
          <w:jc w:val="center"/>
        </w:trPr>
        <w:tc>
          <w:tcPr>
            <w:tcW w:w="11207" w:type="dxa"/>
            <w:gridSpan w:val="7"/>
            <w:shd w:val="clear" w:color="auto" w:fill="000000"/>
            <w:vAlign w:val="center"/>
          </w:tcPr>
          <w:p w14:paraId="644FA9AE" w14:textId="77777777" w:rsidR="003E1104" w:rsidRDefault="003E1104" w:rsidP="00C03D4B">
            <w:pPr>
              <w:pStyle w:val="Heading3"/>
              <w:ind w:left="0"/>
            </w:pPr>
            <w:r>
              <w:lastRenderedPageBreak/>
              <w:t>I want to do this because:</w:t>
            </w:r>
          </w:p>
        </w:tc>
      </w:tr>
      <w:tr w:rsidR="003E1104" w:rsidRPr="005114CE" w14:paraId="48E83E38" w14:textId="77777777" w:rsidTr="00D16623">
        <w:trPr>
          <w:trHeight w:val="432"/>
          <w:jc w:val="center"/>
        </w:trPr>
        <w:tc>
          <w:tcPr>
            <w:tcW w:w="11207" w:type="dxa"/>
            <w:gridSpan w:val="7"/>
            <w:tcBorders>
              <w:bottom w:val="single" w:sz="4" w:space="0" w:color="auto"/>
            </w:tcBorders>
            <w:vAlign w:val="bottom"/>
          </w:tcPr>
          <w:p w14:paraId="6C6063F9" w14:textId="77777777" w:rsidR="003E1104" w:rsidRDefault="003E1104" w:rsidP="003E1104">
            <w:pPr>
              <w:pStyle w:val="Checkbox"/>
            </w:pPr>
          </w:p>
        </w:tc>
      </w:tr>
      <w:tr w:rsidR="003E1104" w:rsidRPr="005114CE" w14:paraId="0E8E5737" w14:textId="77777777" w:rsidTr="00D16623">
        <w:trPr>
          <w:trHeight w:val="432"/>
          <w:jc w:val="center"/>
        </w:trPr>
        <w:tc>
          <w:tcPr>
            <w:tcW w:w="1120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A7C071" w14:textId="77777777" w:rsidR="003E1104" w:rsidRDefault="003E1104" w:rsidP="003E1104">
            <w:pPr>
              <w:pStyle w:val="Checkbox"/>
            </w:pPr>
          </w:p>
        </w:tc>
      </w:tr>
      <w:tr w:rsidR="003E1104" w:rsidRPr="005114CE" w14:paraId="7C8E1E60" w14:textId="77777777" w:rsidTr="00D16623">
        <w:trPr>
          <w:trHeight w:val="432"/>
          <w:jc w:val="center"/>
        </w:trPr>
        <w:tc>
          <w:tcPr>
            <w:tcW w:w="1120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B49A3F" w14:textId="77777777" w:rsidR="003E1104" w:rsidRDefault="003E1104" w:rsidP="003E1104">
            <w:pPr>
              <w:pStyle w:val="Checkbox"/>
            </w:pPr>
          </w:p>
        </w:tc>
      </w:tr>
      <w:tr w:rsidR="003E1104" w:rsidRPr="00613129" w14:paraId="09D9A630" w14:textId="77777777" w:rsidTr="00D16623">
        <w:trPr>
          <w:trHeight w:hRule="exact" w:val="144"/>
          <w:jc w:val="center"/>
        </w:trPr>
        <w:tc>
          <w:tcPr>
            <w:tcW w:w="11207" w:type="dxa"/>
            <w:gridSpan w:val="7"/>
            <w:vAlign w:val="bottom"/>
          </w:tcPr>
          <w:p w14:paraId="7330519E" w14:textId="77777777" w:rsidR="003E1104" w:rsidRDefault="003E1104" w:rsidP="003E1104">
            <w:pPr>
              <w:pStyle w:val="BodyText"/>
            </w:pPr>
          </w:p>
          <w:p w14:paraId="1FB80746" w14:textId="77777777" w:rsidR="003E1104" w:rsidRDefault="003E1104" w:rsidP="003E1104">
            <w:pPr>
              <w:pStyle w:val="BodyText"/>
            </w:pPr>
          </w:p>
          <w:p w14:paraId="71FBB90E" w14:textId="77777777" w:rsidR="003E1104" w:rsidRDefault="003E1104" w:rsidP="003E1104">
            <w:pPr>
              <w:pStyle w:val="BodyText"/>
            </w:pPr>
          </w:p>
          <w:p w14:paraId="60F749DE" w14:textId="77777777" w:rsidR="003E1104" w:rsidRPr="005114CE" w:rsidRDefault="003E1104" w:rsidP="003E1104">
            <w:pPr>
              <w:pStyle w:val="BodyText"/>
            </w:pPr>
          </w:p>
        </w:tc>
      </w:tr>
      <w:tr w:rsidR="003E1104" w:rsidRPr="006D779C" w14:paraId="2C931715" w14:textId="77777777" w:rsidTr="00D16623">
        <w:trPr>
          <w:trHeight w:hRule="exact" w:val="288"/>
          <w:jc w:val="center"/>
        </w:trPr>
        <w:tc>
          <w:tcPr>
            <w:tcW w:w="11207" w:type="dxa"/>
            <w:gridSpan w:val="7"/>
            <w:shd w:val="clear" w:color="auto" w:fill="000000"/>
            <w:vAlign w:val="center"/>
          </w:tcPr>
          <w:p w14:paraId="7DC93F6C" w14:textId="77777777" w:rsidR="003E1104" w:rsidRPr="006D779C" w:rsidRDefault="003E1104" w:rsidP="00C03D4B">
            <w:pPr>
              <w:pStyle w:val="Heading3"/>
              <w:ind w:left="0"/>
            </w:pPr>
            <w:r>
              <w:t>Shelter Volunteer Schedule</w:t>
            </w:r>
          </w:p>
        </w:tc>
      </w:tr>
      <w:tr w:rsidR="003E1104" w:rsidRPr="00162A70" w14:paraId="4885EE40" w14:textId="77777777" w:rsidTr="00C03D4B">
        <w:trPr>
          <w:trHeight w:hRule="exact" w:val="288"/>
          <w:jc w:val="center"/>
        </w:trPr>
        <w:tc>
          <w:tcPr>
            <w:tcW w:w="4434" w:type="dxa"/>
            <w:gridSpan w:val="2"/>
            <w:shd w:val="clear" w:color="auto" w:fill="auto"/>
            <w:vAlign w:val="center"/>
          </w:tcPr>
          <w:p w14:paraId="21E95C6B" w14:textId="77777777" w:rsidR="003E1104" w:rsidRPr="00765689" w:rsidRDefault="003E1104" w:rsidP="00765689">
            <w:pPr>
              <w:pStyle w:val="Heading3"/>
              <w:ind w:left="0"/>
              <w:jc w:val="left"/>
              <w:rPr>
                <w:b w:val="0"/>
                <w:color w:val="000000"/>
              </w:rPr>
            </w:pPr>
            <w:r w:rsidRPr="00765689">
              <w:rPr>
                <w:b w:val="0"/>
                <w:color w:val="000000"/>
              </w:rPr>
              <w:t xml:space="preserve">I am available for the following </w:t>
            </w:r>
            <w:r w:rsidR="00765689" w:rsidRPr="00765689">
              <w:rPr>
                <w:b w:val="0"/>
                <w:color w:val="000000"/>
              </w:rPr>
              <w:t>s</w:t>
            </w:r>
            <w:r w:rsidRPr="00765689">
              <w:rPr>
                <w:b w:val="0"/>
                <w:color w:val="000000"/>
              </w:rPr>
              <w:t>hifts:</w:t>
            </w:r>
          </w:p>
        </w:tc>
        <w:tc>
          <w:tcPr>
            <w:tcW w:w="6773" w:type="dxa"/>
            <w:gridSpan w:val="5"/>
            <w:shd w:val="clear" w:color="auto" w:fill="auto"/>
            <w:vAlign w:val="center"/>
          </w:tcPr>
          <w:p w14:paraId="108B3BE8" w14:textId="77777777" w:rsidR="003E1104" w:rsidRPr="00765689" w:rsidRDefault="003E1104" w:rsidP="003E1104">
            <w:pPr>
              <w:pStyle w:val="Heading3"/>
              <w:jc w:val="left"/>
              <w:rPr>
                <w:b w:val="0"/>
                <w:i/>
                <w:color w:val="000000"/>
                <w:sz w:val="18"/>
              </w:rPr>
            </w:pPr>
            <w:r w:rsidRPr="00765689">
              <w:rPr>
                <w:b w:val="0"/>
                <w:i/>
                <w:color w:val="000000"/>
                <w:sz w:val="18"/>
              </w:rPr>
              <w:t>(Please mark shifts you are available below.)</w:t>
            </w:r>
          </w:p>
        </w:tc>
      </w:tr>
      <w:tr w:rsidR="003E1104" w:rsidRPr="0007585E" w14:paraId="056B1290" w14:textId="77777777" w:rsidTr="00D16623">
        <w:trPr>
          <w:trHeight w:val="90"/>
          <w:jc w:val="center"/>
        </w:trPr>
        <w:tc>
          <w:tcPr>
            <w:tcW w:w="11207" w:type="dxa"/>
            <w:gridSpan w:val="7"/>
            <w:vAlign w:val="bottom"/>
          </w:tcPr>
          <w:tbl>
            <w:tblPr>
              <w:tblW w:w="4000" w:type="pct"/>
              <w:tblInd w:w="10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97"/>
              <w:gridCol w:w="2196"/>
              <w:gridCol w:w="2196"/>
              <w:gridCol w:w="2196"/>
            </w:tblGrid>
            <w:tr w:rsidR="00670F32" w:rsidRPr="00DB7086" w14:paraId="38973153" w14:textId="77777777" w:rsidTr="00E86197">
              <w:tc>
                <w:tcPr>
                  <w:tcW w:w="1250" w:type="pct"/>
                  <w:shd w:val="clear" w:color="auto" w:fill="auto"/>
                </w:tcPr>
                <w:p w14:paraId="5511E537" w14:textId="77777777" w:rsidR="00670F32" w:rsidRPr="00DB7086" w:rsidRDefault="00670F32" w:rsidP="003E1104">
                  <w:pPr>
                    <w:pStyle w:val="FieldTex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2A935243" w14:textId="77777777" w:rsidR="00670F32" w:rsidRPr="00DB7086" w:rsidRDefault="00670F32" w:rsidP="003E1104">
                  <w:pPr>
                    <w:pStyle w:val="FieldText"/>
                    <w:jc w:val="center"/>
                    <w:rPr>
                      <w:sz w:val="24"/>
                      <w:szCs w:val="24"/>
                    </w:rPr>
                  </w:pPr>
                  <w:r w:rsidRPr="00DB7086">
                    <w:rPr>
                      <w:sz w:val="24"/>
                      <w:szCs w:val="24"/>
                    </w:rPr>
                    <w:t>8-10 am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70C7A1AA" w14:textId="77777777" w:rsidR="00670F32" w:rsidRPr="00DB7086" w:rsidRDefault="00670F32" w:rsidP="003E1104">
                  <w:pPr>
                    <w:pStyle w:val="FieldText"/>
                    <w:jc w:val="center"/>
                    <w:rPr>
                      <w:sz w:val="24"/>
                      <w:szCs w:val="24"/>
                    </w:rPr>
                  </w:pPr>
                  <w:r w:rsidRPr="00DB7086">
                    <w:rPr>
                      <w:sz w:val="24"/>
                      <w:szCs w:val="24"/>
                    </w:rPr>
                    <w:t>1-3 pm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3591E1FB" w14:textId="77777777" w:rsidR="00670F32" w:rsidRPr="00DB7086" w:rsidRDefault="00E14E86" w:rsidP="003E1104">
                  <w:pPr>
                    <w:pStyle w:val="FieldTex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3-4:30</w:t>
                  </w:r>
                  <w:r w:rsidR="00670F32" w:rsidRPr="00DB7086">
                    <w:rPr>
                      <w:sz w:val="24"/>
                      <w:szCs w:val="24"/>
                    </w:rPr>
                    <w:t>pm</w:t>
                  </w:r>
                </w:p>
              </w:tc>
            </w:tr>
            <w:tr w:rsidR="00670F32" w:rsidRPr="00DB7086" w14:paraId="7F3E1DED" w14:textId="77777777" w:rsidTr="00FC7457">
              <w:tc>
                <w:tcPr>
                  <w:tcW w:w="1250" w:type="pct"/>
                  <w:shd w:val="clear" w:color="auto" w:fill="auto"/>
                </w:tcPr>
                <w:p w14:paraId="1B4C2083" w14:textId="77777777" w:rsidR="00670F32" w:rsidRPr="00DB7086" w:rsidRDefault="00670F32" w:rsidP="003E1104">
                  <w:pPr>
                    <w:pStyle w:val="FieldText"/>
                    <w:jc w:val="center"/>
                    <w:rPr>
                      <w:sz w:val="24"/>
                      <w:szCs w:val="24"/>
                    </w:rPr>
                  </w:pPr>
                  <w:r w:rsidRPr="00DB7086">
                    <w:rPr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5287EF85" w14:textId="77777777" w:rsidR="00670F32" w:rsidRPr="00DB7086" w:rsidRDefault="00670F32" w:rsidP="003E1104">
                  <w:pPr>
                    <w:pStyle w:val="FieldTex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000000" w:themeFill="text1"/>
                </w:tcPr>
                <w:p w14:paraId="43FCA86B" w14:textId="77777777" w:rsidR="00670F32" w:rsidRPr="00FC7457" w:rsidRDefault="00670F32" w:rsidP="003E1104">
                  <w:pPr>
                    <w:pStyle w:val="FieldText"/>
                    <w:rPr>
                      <w:sz w:val="24"/>
                      <w:szCs w:val="24"/>
                      <w:highlight w:val="black"/>
                    </w:rPr>
                  </w:pPr>
                </w:p>
              </w:tc>
              <w:tc>
                <w:tcPr>
                  <w:tcW w:w="1250" w:type="pct"/>
                  <w:shd w:val="clear" w:color="auto" w:fill="000000" w:themeFill="text1"/>
                </w:tcPr>
                <w:p w14:paraId="4ED5E850" w14:textId="77777777" w:rsidR="00670F32" w:rsidRPr="00DB7086" w:rsidRDefault="00670F32" w:rsidP="003E1104">
                  <w:pPr>
                    <w:pStyle w:val="FieldText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670F32" w:rsidRPr="00DB7086" w14:paraId="46AD1F5B" w14:textId="77777777" w:rsidTr="00E86197">
              <w:tc>
                <w:tcPr>
                  <w:tcW w:w="1250" w:type="pct"/>
                  <w:shd w:val="clear" w:color="auto" w:fill="auto"/>
                </w:tcPr>
                <w:p w14:paraId="0D0EF746" w14:textId="77777777" w:rsidR="00670F32" w:rsidRPr="00DB7086" w:rsidRDefault="00670F32" w:rsidP="003E1104">
                  <w:pPr>
                    <w:pStyle w:val="FieldText"/>
                    <w:jc w:val="center"/>
                    <w:rPr>
                      <w:sz w:val="24"/>
                      <w:szCs w:val="24"/>
                    </w:rPr>
                  </w:pPr>
                  <w:r w:rsidRPr="00DB7086">
                    <w:rPr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1230FABF" w14:textId="77777777" w:rsidR="00670F32" w:rsidRPr="00DB7086" w:rsidRDefault="00670F32" w:rsidP="003E1104">
                  <w:pPr>
                    <w:pStyle w:val="FieldTex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7C101B58" w14:textId="77777777" w:rsidR="00670F32" w:rsidRPr="00DB7086" w:rsidRDefault="00670F32" w:rsidP="003E1104">
                  <w:pPr>
                    <w:pStyle w:val="FieldTex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10F5F462" w14:textId="77777777" w:rsidR="00670F32" w:rsidRPr="00DB7086" w:rsidRDefault="00670F32" w:rsidP="003E1104">
                  <w:pPr>
                    <w:pStyle w:val="FieldText"/>
                    <w:rPr>
                      <w:sz w:val="24"/>
                      <w:szCs w:val="24"/>
                    </w:rPr>
                  </w:pPr>
                </w:p>
              </w:tc>
            </w:tr>
            <w:tr w:rsidR="00670F32" w:rsidRPr="00DB7086" w14:paraId="50094A19" w14:textId="77777777" w:rsidTr="00E86197">
              <w:tc>
                <w:tcPr>
                  <w:tcW w:w="1250" w:type="pct"/>
                  <w:shd w:val="clear" w:color="auto" w:fill="auto"/>
                </w:tcPr>
                <w:p w14:paraId="7A98B208" w14:textId="77777777" w:rsidR="00670F32" w:rsidRPr="00DB7086" w:rsidRDefault="00670F32" w:rsidP="003E1104">
                  <w:pPr>
                    <w:pStyle w:val="FieldText"/>
                    <w:jc w:val="center"/>
                    <w:rPr>
                      <w:sz w:val="24"/>
                      <w:szCs w:val="24"/>
                    </w:rPr>
                  </w:pPr>
                  <w:r w:rsidRPr="00DB7086">
                    <w:rPr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4EF2E427" w14:textId="77777777" w:rsidR="00670F32" w:rsidRPr="00DB7086" w:rsidRDefault="00670F32" w:rsidP="003E1104">
                  <w:pPr>
                    <w:pStyle w:val="FieldTex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572780C3" w14:textId="77777777" w:rsidR="00670F32" w:rsidRPr="00DB7086" w:rsidRDefault="00670F32" w:rsidP="003E1104">
                  <w:pPr>
                    <w:pStyle w:val="FieldTex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21839574" w14:textId="77777777" w:rsidR="00670F32" w:rsidRPr="00DB7086" w:rsidRDefault="00670F32" w:rsidP="003E1104">
                  <w:pPr>
                    <w:pStyle w:val="FieldText"/>
                    <w:rPr>
                      <w:sz w:val="24"/>
                      <w:szCs w:val="24"/>
                    </w:rPr>
                  </w:pPr>
                </w:p>
              </w:tc>
            </w:tr>
            <w:tr w:rsidR="00670F32" w:rsidRPr="00DB7086" w14:paraId="7F3F80F3" w14:textId="77777777" w:rsidTr="00E86197">
              <w:tc>
                <w:tcPr>
                  <w:tcW w:w="1250" w:type="pct"/>
                  <w:shd w:val="clear" w:color="auto" w:fill="auto"/>
                </w:tcPr>
                <w:p w14:paraId="0F6C7B73" w14:textId="77777777" w:rsidR="00670F32" w:rsidRPr="00DB7086" w:rsidRDefault="00670F32" w:rsidP="003E1104">
                  <w:pPr>
                    <w:pStyle w:val="FieldText"/>
                    <w:jc w:val="center"/>
                    <w:rPr>
                      <w:sz w:val="24"/>
                      <w:szCs w:val="24"/>
                    </w:rPr>
                  </w:pPr>
                  <w:r w:rsidRPr="00DB7086">
                    <w:rPr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4FC8A080" w14:textId="77777777" w:rsidR="00670F32" w:rsidRPr="00DB7086" w:rsidRDefault="00670F32" w:rsidP="003E1104">
                  <w:pPr>
                    <w:pStyle w:val="FieldTex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5EC23167" w14:textId="77777777" w:rsidR="00670F32" w:rsidRPr="00DB7086" w:rsidRDefault="00670F32" w:rsidP="003E1104">
                  <w:pPr>
                    <w:pStyle w:val="FieldTex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5AEE33A1" w14:textId="77777777" w:rsidR="00670F32" w:rsidRPr="00DB7086" w:rsidRDefault="00670F32" w:rsidP="003E1104">
                  <w:pPr>
                    <w:pStyle w:val="FieldText"/>
                    <w:rPr>
                      <w:sz w:val="24"/>
                      <w:szCs w:val="24"/>
                    </w:rPr>
                  </w:pPr>
                </w:p>
              </w:tc>
            </w:tr>
            <w:tr w:rsidR="00670F32" w:rsidRPr="00DB7086" w14:paraId="22856171" w14:textId="77777777" w:rsidTr="00E86197">
              <w:tc>
                <w:tcPr>
                  <w:tcW w:w="1250" w:type="pct"/>
                  <w:shd w:val="clear" w:color="auto" w:fill="auto"/>
                </w:tcPr>
                <w:p w14:paraId="4242E5D6" w14:textId="77777777" w:rsidR="00670F32" w:rsidRPr="00DB7086" w:rsidRDefault="00670F32" w:rsidP="003E1104">
                  <w:pPr>
                    <w:pStyle w:val="FieldText"/>
                    <w:jc w:val="center"/>
                    <w:rPr>
                      <w:sz w:val="24"/>
                      <w:szCs w:val="24"/>
                    </w:rPr>
                  </w:pPr>
                  <w:r w:rsidRPr="00DB7086">
                    <w:rPr>
                      <w:sz w:val="24"/>
                      <w:szCs w:val="24"/>
                    </w:rPr>
                    <w:t>Friday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1B780A73" w14:textId="77777777" w:rsidR="00670F32" w:rsidRPr="00DB7086" w:rsidRDefault="00670F32" w:rsidP="003E1104">
                  <w:pPr>
                    <w:pStyle w:val="FieldTex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6735B118" w14:textId="77777777" w:rsidR="00670F32" w:rsidRPr="00DB7086" w:rsidRDefault="00670F32" w:rsidP="003E1104">
                  <w:pPr>
                    <w:pStyle w:val="FieldTex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11D7E553" w14:textId="77777777" w:rsidR="00670F32" w:rsidRPr="00DB7086" w:rsidRDefault="00670F32" w:rsidP="003E1104">
                  <w:pPr>
                    <w:pStyle w:val="FieldText"/>
                    <w:rPr>
                      <w:sz w:val="24"/>
                      <w:szCs w:val="24"/>
                    </w:rPr>
                  </w:pPr>
                </w:p>
              </w:tc>
            </w:tr>
            <w:tr w:rsidR="00670F32" w:rsidRPr="00DB7086" w14:paraId="7FAE3B0E" w14:textId="77777777" w:rsidTr="00E86197">
              <w:tc>
                <w:tcPr>
                  <w:tcW w:w="1250" w:type="pct"/>
                  <w:shd w:val="clear" w:color="auto" w:fill="auto"/>
                </w:tcPr>
                <w:p w14:paraId="71F8000B" w14:textId="77777777" w:rsidR="00670F32" w:rsidRPr="00DB7086" w:rsidRDefault="00670F32" w:rsidP="003E1104">
                  <w:pPr>
                    <w:pStyle w:val="FieldText"/>
                    <w:jc w:val="center"/>
                    <w:rPr>
                      <w:sz w:val="24"/>
                      <w:szCs w:val="24"/>
                    </w:rPr>
                  </w:pPr>
                  <w:r w:rsidRPr="00DB7086">
                    <w:rPr>
                      <w:sz w:val="24"/>
                      <w:szCs w:val="24"/>
                    </w:rPr>
                    <w:t>Saturday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52269796" w14:textId="77777777" w:rsidR="00670F32" w:rsidRPr="00DB7086" w:rsidRDefault="00670F32" w:rsidP="003E1104">
                  <w:pPr>
                    <w:pStyle w:val="FieldTex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2D923D6B" w14:textId="77777777" w:rsidR="00670F32" w:rsidRPr="00DB7086" w:rsidRDefault="00670F32" w:rsidP="003E1104">
                  <w:pPr>
                    <w:pStyle w:val="FieldTex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5E4B093C" w14:textId="77777777" w:rsidR="00670F32" w:rsidRPr="00DB7086" w:rsidRDefault="00670F32" w:rsidP="003E1104">
                  <w:pPr>
                    <w:pStyle w:val="FieldText"/>
                    <w:rPr>
                      <w:sz w:val="24"/>
                      <w:szCs w:val="24"/>
                    </w:rPr>
                  </w:pPr>
                </w:p>
              </w:tc>
            </w:tr>
            <w:tr w:rsidR="00670F32" w:rsidRPr="00DB7086" w14:paraId="1A8C47ED" w14:textId="77777777" w:rsidTr="00FC7457">
              <w:tc>
                <w:tcPr>
                  <w:tcW w:w="1250" w:type="pct"/>
                  <w:shd w:val="clear" w:color="auto" w:fill="auto"/>
                </w:tcPr>
                <w:p w14:paraId="5A1C7661" w14:textId="77777777" w:rsidR="00670F32" w:rsidRPr="00DB7086" w:rsidRDefault="00670F32" w:rsidP="003E1104">
                  <w:pPr>
                    <w:pStyle w:val="FieldText"/>
                    <w:jc w:val="center"/>
                    <w:rPr>
                      <w:sz w:val="24"/>
                      <w:szCs w:val="24"/>
                    </w:rPr>
                  </w:pPr>
                  <w:r w:rsidRPr="00DB7086">
                    <w:rPr>
                      <w:sz w:val="24"/>
                      <w:szCs w:val="24"/>
                    </w:rPr>
                    <w:t>Sunday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10F64F77" w14:textId="77777777" w:rsidR="00670F32" w:rsidRPr="00DB7086" w:rsidRDefault="00670F32" w:rsidP="003E1104">
                  <w:pPr>
                    <w:pStyle w:val="FieldTex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000000" w:themeFill="text1"/>
                </w:tcPr>
                <w:p w14:paraId="5453551B" w14:textId="77777777" w:rsidR="00670F32" w:rsidRPr="00FC7457" w:rsidRDefault="00670F32" w:rsidP="003E1104">
                  <w:pPr>
                    <w:pStyle w:val="FieldTex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000000" w:themeFill="text1"/>
                </w:tcPr>
                <w:p w14:paraId="1BF4D496" w14:textId="77777777" w:rsidR="00670F32" w:rsidRPr="00FC7457" w:rsidRDefault="00670F32" w:rsidP="003E1104">
                  <w:pPr>
                    <w:pStyle w:val="FieldTex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2B002E0" w14:textId="77777777" w:rsidR="003E1104" w:rsidRPr="0007585E" w:rsidRDefault="003E1104" w:rsidP="003E1104">
            <w:pPr>
              <w:pStyle w:val="FieldText"/>
              <w:rPr>
                <w:sz w:val="16"/>
                <w:szCs w:val="16"/>
              </w:rPr>
            </w:pPr>
          </w:p>
        </w:tc>
      </w:tr>
      <w:tr w:rsidR="003E1104" w:rsidRPr="00BD4357" w14:paraId="3172EB30" w14:textId="77777777" w:rsidTr="00C03D4B">
        <w:trPr>
          <w:trHeight w:hRule="exact" w:val="288"/>
          <w:jc w:val="center"/>
        </w:trPr>
        <w:tc>
          <w:tcPr>
            <w:tcW w:w="4434" w:type="dxa"/>
            <w:gridSpan w:val="2"/>
            <w:shd w:val="clear" w:color="auto" w:fill="auto"/>
            <w:vAlign w:val="bottom"/>
          </w:tcPr>
          <w:p w14:paraId="77B3C0DA" w14:textId="77777777" w:rsidR="003E1104" w:rsidRPr="005114CE" w:rsidRDefault="003E1104" w:rsidP="003E1104">
            <w:pPr>
              <w:pStyle w:val="Checkbox"/>
              <w:jc w:val="righ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C7457">
              <w:fldChar w:fldCharType="separate"/>
            </w:r>
            <w:r w:rsidRPr="005114CE">
              <w:fldChar w:fldCharType="end"/>
            </w:r>
          </w:p>
        </w:tc>
        <w:tc>
          <w:tcPr>
            <w:tcW w:w="6773" w:type="dxa"/>
            <w:gridSpan w:val="5"/>
            <w:shd w:val="clear" w:color="auto" w:fill="auto"/>
            <w:vAlign w:val="center"/>
          </w:tcPr>
          <w:p w14:paraId="45FA6148" w14:textId="77777777" w:rsidR="003E1104" w:rsidRPr="00BD4357" w:rsidRDefault="003E1104" w:rsidP="00765689">
            <w:pPr>
              <w:pStyle w:val="Heading3"/>
              <w:ind w:left="1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D4357">
              <w:rPr>
                <w:color w:val="000000"/>
              </w:rPr>
              <w:t>I have my own transportation.</w:t>
            </w:r>
          </w:p>
        </w:tc>
      </w:tr>
      <w:tr w:rsidR="003E1104" w14:paraId="67CCB937" w14:textId="77777777" w:rsidTr="00D16623">
        <w:trPr>
          <w:trHeight w:hRule="exact" w:val="288"/>
          <w:jc w:val="center"/>
        </w:trPr>
        <w:tc>
          <w:tcPr>
            <w:tcW w:w="11207" w:type="dxa"/>
            <w:gridSpan w:val="7"/>
            <w:shd w:val="clear" w:color="auto" w:fill="000000"/>
            <w:vAlign w:val="center"/>
          </w:tcPr>
          <w:p w14:paraId="20B556B9" w14:textId="77777777" w:rsidR="003E1104" w:rsidRDefault="003E1104" w:rsidP="009A4485">
            <w:pPr>
              <w:pStyle w:val="Heading3"/>
              <w:ind w:left="0"/>
            </w:pPr>
            <w:r>
              <w:t>Emergency Contact Information</w:t>
            </w:r>
          </w:p>
        </w:tc>
      </w:tr>
      <w:tr w:rsidR="003E1104" w:rsidRPr="009C220D" w14:paraId="129F30DE" w14:textId="77777777" w:rsidTr="00D16623">
        <w:trPr>
          <w:trHeight w:val="432"/>
          <w:jc w:val="center"/>
        </w:trPr>
        <w:tc>
          <w:tcPr>
            <w:tcW w:w="2563" w:type="dxa"/>
            <w:tcBorders>
              <w:bottom w:val="single" w:sz="4" w:space="0" w:color="auto"/>
            </w:tcBorders>
            <w:vAlign w:val="bottom"/>
          </w:tcPr>
          <w:p w14:paraId="33EA7428" w14:textId="77777777" w:rsidR="003E1104" w:rsidRPr="005114CE" w:rsidRDefault="003E1104" w:rsidP="003E1104">
            <w:pPr>
              <w:pStyle w:val="BodyText"/>
            </w:pPr>
            <w:r w:rsidRPr="005114CE">
              <w:t>Full Name:</w:t>
            </w:r>
          </w:p>
        </w:tc>
        <w:tc>
          <w:tcPr>
            <w:tcW w:w="3278" w:type="dxa"/>
            <w:gridSpan w:val="2"/>
            <w:tcBorders>
              <w:bottom w:val="single" w:sz="4" w:space="0" w:color="auto"/>
            </w:tcBorders>
            <w:vAlign w:val="bottom"/>
          </w:tcPr>
          <w:p w14:paraId="44770211" w14:textId="77777777" w:rsidR="003E1104" w:rsidRPr="009C220D" w:rsidRDefault="003E1104" w:rsidP="003E1104">
            <w:pPr>
              <w:pStyle w:val="FieldText"/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vAlign w:val="bottom"/>
          </w:tcPr>
          <w:p w14:paraId="2497105B" w14:textId="77777777" w:rsidR="003E1104" w:rsidRPr="005114CE" w:rsidRDefault="003E1104" w:rsidP="003E1104">
            <w:pPr>
              <w:pStyle w:val="BodyText"/>
            </w:pPr>
            <w:r>
              <w:t>Relationship</w:t>
            </w:r>
            <w:r w:rsidRPr="005114CE">
              <w:t>:</w:t>
            </w:r>
          </w:p>
        </w:tc>
        <w:tc>
          <w:tcPr>
            <w:tcW w:w="3630" w:type="dxa"/>
            <w:gridSpan w:val="3"/>
            <w:tcBorders>
              <w:bottom w:val="single" w:sz="4" w:space="0" w:color="auto"/>
            </w:tcBorders>
            <w:vAlign w:val="bottom"/>
          </w:tcPr>
          <w:p w14:paraId="525B4627" w14:textId="77777777" w:rsidR="003E1104" w:rsidRPr="009C220D" w:rsidRDefault="003E1104" w:rsidP="003E1104">
            <w:pPr>
              <w:pStyle w:val="FieldText"/>
            </w:pPr>
          </w:p>
        </w:tc>
      </w:tr>
      <w:tr w:rsidR="00C03D4B" w:rsidRPr="009C220D" w14:paraId="5D92C3F9" w14:textId="77777777" w:rsidTr="00D16623">
        <w:trPr>
          <w:trHeight w:val="359"/>
          <w:jc w:val="center"/>
        </w:trPr>
        <w:tc>
          <w:tcPr>
            <w:tcW w:w="2563" w:type="dxa"/>
            <w:tcBorders>
              <w:top w:val="single" w:sz="4" w:space="0" w:color="auto"/>
            </w:tcBorders>
            <w:vAlign w:val="bottom"/>
          </w:tcPr>
          <w:p w14:paraId="0022814E" w14:textId="77777777" w:rsidR="00C03D4B" w:rsidRPr="005114CE" w:rsidRDefault="00C03D4B" w:rsidP="00C03D4B">
            <w:pPr>
              <w:pStyle w:val="BodyText"/>
            </w:pPr>
            <w:r>
              <w:t>Best Phone Number: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</w:tcBorders>
            <w:vAlign w:val="bottom"/>
          </w:tcPr>
          <w:p w14:paraId="46C739D8" w14:textId="77777777" w:rsidR="00C03D4B" w:rsidRPr="009C220D" w:rsidRDefault="00C03D4B" w:rsidP="00C03D4B">
            <w:pPr>
              <w:pStyle w:val="FieldText"/>
            </w:pPr>
            <w:r w:rsidRPr="005114CE">
              <w:t>(</w:t>
            </w:r>
            <w:r>
              <w:t>______</w:t>
            </w:r>
            <w:r w:rsidRPr="005114CE">
              <w:t>)</w:t>
            </w:r>
            <w:r>
              <w:t xml:space="preserve"> _______________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bottom"/>
          </w:tcPr>
          <w:p w14:paraId="6402E943" w14:textId="77777777" w:rsidR="00C03D4B" w:rsidRPr="005114CE" w:rsidRDefault="00C03D4B" w:rsidP="00C03D4B">
            <w:pPr>
              <w:pStyle w:val="BodyText"/>
            </w:pPr>
            <w:r>
              <w:t>Secondary Phone Number: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</w:tcBorders>
            <w:vAlign w:val="bottom"/>
          </w:tcPr>
          <w:p w14:paraId="5EBB96BD" w14:textId="77777777" w:rsidR="00C03D4B" w:rsidRPr="009C220D" w:rsidRDefault="00C03D4B" w:rsidP="00C03D4B">
            <w:pPr>
              <w:pStyle w:val="FieldText"/>
            </w:pPr>
            <w:r w:rsidRPr="005114CE">
              <w:t>(</w:t>
            </w:r>
            <w:r>
              <w:t>______</w:t>
            </w:r>
            <w:r w:rsidRPr="005114CE">
              <w:t>)</w:t>
            </w:r>
            <w:r>
              <w:t xml:space="preserve"> _______________</w:t>
            </w:r>
          </w:p>
        </w:tc>
      </w:tr>
      <w:tr w:rsidR="003E1104" w:rsidRPr="009C220D" w14:paraId="2819150B" w14:textId="77777777" w:rsidTr="00D16623">
        <w:trPr>
          <w:trHeight w:val="359"/>
          <w:jc w:val="center"/>
        </w:trPr>
        <w:tc>
          <w:tcPr>
            <w:tcW w:w="2563" w:type="dxa"/>
            <w:tcBorders>
              <w:bottom w:val="single" w:sz="4" w:space="0" w:color="auto"/>
            </w:tcBorders>
            <w:vAlign w:val="bottom"/>
          </w:tcPr>
          <w:p w14:paraId="62751633" w14:textId="77777777" w:rsidR="003E1104" w:rsidRDefault="003E1104" w:rsidP="003E1104">
            <w:pPr>
              <w:pStyle w:val="BodyText"/>
            </w:pPr>
            <w:r>
              <w:t>Address:</w:t>
            </w:r>
          </w:p>
        </w:tc>
        <w:tc>
          <w:tcPr>
            <w:tcW w:w="8644" w:type="dxa"/>
            <w:gridSpan w:val="6"/>
            <w:tcBorders>
              <w:bottom w:val="single" w:sz="4" w:space="0" w:color="auto"/>
            </w:tcBorders>
            <w:vAlign w:val="bottom"/>
          </w:tcPr>
          <w:p w14:paraId="40E18E33" w14:textId="77777777" w:rsidR="003E1104" w:rsidRPr="005114CE" w:rsidRDefault="003E1104" w:rsidP="003E1104">
            <w:pPr>
              <w:pStyle w:val="FieldText"/>
            </w:pPr>
          </w:p>
        </w:tc>
      </w:tr>
      <w:tr w:rsidR="003E1104" w:rsidRPr="009C220D" w14:paraId="05BCE344" w14:textId="77777777" w:rsidTr="00D16623">
        <w:trPr>
          <w:trHeight w:val="161"/>
          <w:jc w:val="center"/>
        </w:trPr>
        <w:tc>
          <w:tcPr>
            <w:tcW w:w="256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65490AA8" w14:textId="77777777" w:rsidR="003E1104" w:rsidRDefault="003E1104" w:rsidP="003E1104">
            <w:pPr>
              <w:pStyle w:val="BodyText"/>
            </w:pPr>
          </w:p>
        </w:tc>
        <w:tc>
          <w:tcPr>
            <w:tcW w:w="8644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E2AA9B2" w14:textId="77777777" w:rsidR="003E1104" w:rsidRPr="005114CE" w:rsidRDefault="003E1104" w:rsidP="003E1104">
            <w:pPr>
              <w:pStyle w:val="FieldText"/>
            </w:pPr>
          </w:p>
        </w:tc>
      </w:tr>
      <w:tr w:rsidR="003E1104" w:rsidRPr="009C220D" w14:paraId="20F1F7B9" w14:textId="77777777" w:rsidTr="00D16623">
        <w:trPr>
          <w:trHeight w:val="432"/>
          <w:jc w:val="center"/>
        </w:trPr>
        <w:tc>
          <w:tcPr>
            <w:tcW w:w="256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A6753C3" w14:textId="77777777" w:rsidR="003E1104" w:rsidRPr="005114CE" w:rsidRDefault="003E1104" w:rsidP="003E1104">
            <w:pPr>
              <w:pStyle w:val="BodyText"/>
            </w:pPr>
            <w:r w:rsidRPr="005114CE">
              <w:t>Full Name:</w:t>
            </w:r>
          </w:p>
        </w:tc>
        <w:tc>
          <w:tcPr>
            <w:tcW w:w="327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9053230" w14:textId="77777777" w:rsidR="003E1104" w:rsidRPr="009C220D" w:rsidRDefault="003E1104" w:rsidP="003E1104">
            <w:pPr>
              <w:pStyle w:val="FieldText"/>
            </w:pPr>
          </w:p>
        </w:tc>
        <w:tc>
          <w:tcPr>
            <w:tcW w:w="173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76326D1" w14:textId="77777777" w:rsidR="003E1104" w:rsidRPr="005114CE" w:rsidRDefault="003E1104" w:rsidP="003E1104">
            <w:pPr>
              <w:pStyle w:val="BodyText"/>
            </w:pPr>
            <w:r>
              <w:t>Relationship</w:t>
            </w:r>
            <w:r w:rsidRPr="005114CE">
              <w:t>:</w:t>
            </w:r>
          </w:p>
        </w:tc>
        <w:tc>
          <w:tcPr>
            <w:tcW w:w="363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1D4EF6D" w14:textId="77777777" w:rsidR="003E1104" w:rsidRPr="009C220D" w:rsidRDefault="003E1104" w:rsidP="003E1104">
            <w:pPr>
              <w:pStyle w:val="FieldText"/>
            </w:pPr>
          </w:p>
        </w:tc>
      </w:tr>
      <w:tr w:rsidR="003E1104" w:rsidRPr="009C220D" w14:paraId="1ABFEB01" w14:textId="77777777" w:rsidTr="00D16623">
        <w:trPr>
          <w:trHeight w:val="359"/>
          <w:jc w:val="center"/>
        </w:trPr>
        <w:tc>
          <w:tcPr>
            <w:tcW w:w="2563" w:type="dxa"/>
            <w:tcBorders>
              <w:top w:val="single" w:sz="4" w:space="0" w:color="auto"/>
            </w:tcBorders>
            <w:vAlign w:val="bottom"/>
          </w:tcPr>
          <w:p w14:paraId="7DB946D9" w14:textId="77777777" w:rsidR="003E1104" w:rsidRPr="005114CE" w:rsidRDefault="006B73D5" w:rsidP="003E1104">
            <w:pPr>
              <w:pStyle w:val="BodyText"/>
            </w:pPr>
            <w:r>
              <w:t>Best Phone Number: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</w:tcBorders>
            <w:vAlign w:val="bottom"/>
          </w:tcPr>
          <w:p w14:paraId="47E00072" w14:textId="77777777" w:rsidR="003E1104" w:rsidRPr="009C220D" w:rsidRDefault="003E1104" w:rsidP="003E1104">
            <w:pPr>
              <w:pStyle w:val="FieldText"/>
            </w:pPr>
            <w:r w:rsidRPr="005114CE">
              <w:t>(</w:t>
            </w:r>
            <w:r>
              <w:t>______</w:t>
            </w:r>
            <w:r w:rsidRPr="005114CE">
              <w:t>)</w:t>
            </w:r>
            <w:r>
              <w:t xml:space="preserve"> _______________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bottom"/>
          </w:tcPr>
          <w:p w14:paraId="777DFAF0" w14:textId="77777777" w:rsidR="003E1104" w:rsidRPr="005114CE" w:rsidRDefault="006B73D5" w:rsidP="003E1104">
            <w:pPr>
              <w:pStyle w:val="BodyText"/>
            </w:pPr>
            <w:r>
              <w:t>Secondary Phone Number: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</w:tcBorders>
            <w:vAlign w:val="bottom"/>
          </w:tcPr>
          <w:p w14:paraId="3710CE1C" w14:textId="77777777" w:rsidR="003E1104" w:rsidRPr="009C220D" w:rsidRDefault="003E1104" w:rsidP="003E1104">
            <w:pPr>
              <w:pStyle w:val="FieldText"/>
            </w:pPr>
            <w:r w:rsidRPr="005114CE">
              <w:t>(</w:t>
            </w:r>
            <w:r>
              <w:t>______</w:t>
            </w:r>
            <w:r w:rsidRPr="005114CE">
              <w:t>)</w:t>
            </w:r>
            <w:r>
              <w:t xml:space="preserve"> _______________</w:t>
            </w:r>
          </w:p>
        </w:tc>
      </w:tr>
      <w:tr w:rsidR="003E1104" w:rsidRPr="009C220D" w14:paraId="3CBD95FE" w14:textId="77777777" w:rsidTr="00D16623">
        <w:trPr>
          <w:trHeight w:val="359"/>
          <w:jc w:val="center"/>
        </w:trPr>
        <w:tc>
          <w:tcPr>
            <w:tcW w:w="2563" w:type="dxa"/>
            <w:tcBorders>
              <w:bottom w:val="single" w:sz="4" w:space="0" w:color="auto"/>
            </w:tcBorders>
            <w:vAlign w:val="bottom"/>
          </w:tcPr>
          <w:p w14:paraId="4FA74F3E" w14:textId="77777777" w:rsidR="003E1104" w:rsidRDefault="003E1104" w:rsidP="003E1104">
            <w:pPr>
              <w:pStyle w:val="BodyText"/>
            </w:pPr>
            <w:r>
              <w:t>Address:</w:t>
            </w:r>
          </w:p>
        </w:tc>
        <w:tc>
          <w:tcPr>
            <w:tcW w:w="8644" w:type="dxa"/>
            <w:gridSpan w:val="6"/>
            <w:tcBorders>
              <w:bottom w:val="single" w:sz="4" w:space="0" w:color="auto"/>
            </w:tcBorders>
            <w:vAlign w:val="bottom"/>
          </w:tcPr>
          <w:p w14:paraId="6097DB1B" w14:textId="77777777" w:rsidR="003E1104" w:rsidRPr="005114CE" w:rsidRDefault="003E1104" w:rsidP="003E1104">
            <w:pPr>
              <w:pStyle w:val="FieldText"/>
            </w:pPr>
          </w:p>
        </w:tc>
      </w:tr>
      <w:tr w:rsidR="003E1104" w:rsidRPr="009C220D" w14:paraId="317B9D13" w14:textId="77777777" w:rsidTr="00D16623">
        <w:trPr>
          <w:trHeight w:val="215"/>
          <w:jc w:val="center"/>
        </w:trPr>
        <w:tc>
          <w:tcPr>
            <w:tcW w:w="256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02FFC6D" w14:textId="77777777" w:rsidR="003E1104" w:rsidRDefault="003E1104" w:rsidP="003E1104">
            <w:pPr>
              <w:pStyle w:val="BodyText"/>
            </w:pPr>
          </w:p>
        </w:tc>
        <w:tc>
          <w:tcPr>
            <w:tcW w:w="8644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BF3C28E" w14:textId="77777777" w:rsidR="003E1104" w:rsidRPr="005114CE" w:rsidRDefault="003E1104" w:rsidP="003E1104">
            <w:pPr>
              <w:pStyle w:val="FieldText"/>
            </w:pPr>
          </w:p>
        </w:tc>
      </w:tr>
      <w:tr w:rsidR="003E1104" w:rsidRPr="009C220D" w14:paraId="5E6A5143" w14:textId="77777777" w:rsidTr="00D16623">
        <w:trPr>
          <w:trHeight w:val="359"/>
          <w:jc w:val="center"/>
        </w:trPr>
        <w:tc>
          <w:tcPr>
            <w:tcW w:w="2563" w:type="dxa"/>
            <w:tcBorders>
              <w:top w:val="double" w:sz="4" w:space="0" w:color="auto"/>
            </w:tcBorders>
            <w:vAlign w:val="bottom"/>
          </w:tcPr>
          <w:p w14:paraId="6E45B36C" w14:textId="77777777" w:rsidR="003E1104" w:rsidRDefault="003E1104" w:rsidP="003E1104">
            <w:pPr>
              <w:pStyle w:val="BodyText"/>
              <w:jc w:val="center"/>
            </w:pPr>
            <w:r>
              <w:t>Known Medical Conditions:</w:t>
            </w:r>
          </w:p>
        </w:tc>
        <w:tc>
          <w:tcPr>
            <w:tcW w:w="8644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301280E" w14:textId="77777777" w:rsidR="003E1104" w:rsidRPr="005114CE" w:rsidRDefault="003E1104" w:rsidP="003E1104">
            <w:pPr>
              <w:pStyle w:val="FieldText"/>
            </w:pPr>
          </w:p>
        </w:tc>
      </w:tr>
      <w:tr w:rsidR="003E1104" w:rsidRPr="009C220D" w14:paraId="255611CA" w14:textId="77777777" w:rsidTr="00D16623">
        <w:trPr>
          <w:trHeight w:val="359"/>
          <w:jc w:val="center"/>
        </w:trPr>
        <w:tc>
          <w:tcPr>
            <w:tcW w:w="2563" w:type="dxa"/>
            <w:vAlign w:val="bottom"/>
          </w:tcPr>
          <w:p w14:paraId="2FBC6FAE" w14:textId="77777777" w:rsidR="003E1104" w:rsidRDefault="003E1104" w:rsidP="003E1104">
            <w:pPr>
              <w:pStyle w:val="BodyText"/>
              <w:jc w:val="center"/>
            </w:pPr>
          </w:p>
        </w:tc>
        <w:tc>
          <w:tcPr>
            <w:tcW w:w="86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1525BF" w14:textId="77777777" w:rsidR="003E1104" w:rsidRPr="005114CE" w:rsidRDefault="003E1104" w:rsidP="003E1104">
            <w:pPr>
              <w:pStyle w:val="FieldText"/>
            </w:pPr>
          </w:p>
        </w:tc>
      </w:tr>
      <w:tr w:rsidR="003E1104" w:rsidRPr="009C220D" w14:paraId="3151F3D6" w14:textId="77777777" w:rsidTr="00D16623">
        <w:trPr>
          <w:trHeight w:val="359"/>
          <w:jc w:val="center"/>
        </w:trPr>
        <w:tc>
          <w:tcPr>
            <w:tcW w:w="2563" w:type="dxa"/>
            <w:vAlign w:val="bottom"/>
          </w:tcPr>
          <w:p w14:paraId="71F54088" w14:textId="77777777" w:rsidR="003E1104" w:rsidRDefault="003E1104" w:rsidP="003E1104">
            <w:pPr>
              <w:pStyle w:val="BodyText"/>
              <w:jc w:val="center"/>
            </w:pPr>
            <w:r>
              <w:t>Allergies:</w:t>
            </w:r>
          </w:p>
        </w:tc>
        <w:tc>
          <w:tcPr>
            <w:tcW w:w="86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B98C8D" w14:textId="77777777" w:rsidR="003E1104" w:rsidRPr="005114CE" w:rsidRDefault="003E1104" w:rsidP="003E1104">
            <w:pPr>
              <w:pStyle w:val="FieldText"/>
            </w:pPr>
          </w:p>
        </w:tc>
      </w:tr>
      <w:tr w:rsidR="003E1104" w:rsidRPr="00613129" w14:paraId="296C0E74" w14:textId="77777777" w:rsidTr="00D16623">
        <w:trPr>
          <w:trHeight w:hRule="exact" w:val="288"/>
          <w:jc w:val="center"/>
        </w:trPr>
        <w:tc>
          <w:tcPr>
            <w:tcW w:w="11207" w:type="dxa"/>
            <w:gridSpan w:val="7"/>
            <w:shd w:val="clear" w:color="auto" w:fill="000000"/>
            <w:vAlign w:val="center"/>
          </w:tcPr>
          <w:p w14:paraId="300420D3" w14:textId="77777777" w:rsidR="003E1104" w:rsidRPr="009C220D" w:rsidRDefault="003E1104" w:rsidP="00C03D4B">
            <w:pPr>
              <w:pStyle w:val="Heading3"/>
              <w:ind w:left="0"/>
            </w:pPr>
            <w:r w:rsidRPr="009C220D">
              <w:t>Disclaimer and Signature</w:t>
            </w:r>
          </w:p>
        </w:tc>
      </w:tr>
      <w:tr w:rsidR="003E1104" w:rsidRPr="005114CE" w14:paraId="76542AE3" w14:textId="77777777" w:rsidTr="00D16623">
        <w:trPr>
          <w:trHeight w:val="1845"/>
          <w:jc w:val="center"/>
        </w:trPr>
        <w:tc>
          <w:tcPr>
            <w:tcW w:w="11207" w:type="dxa"/>
            <w:gridSpan w:val="7"/>
            <w:vAlign w:val="bottom"/>
          </w:tcPr>
          <w:p w14:paraId="31733CC7" w14:textId="54673EEF" w:rsidR="003E1104" w:rsidRPr="008A0D0A" w:rsidRDefault="003E1104" w:rsidP="003E1104">
            <w:pPr>
              <w:pStyle w:val="BodyText4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I, _____________________________________________, hereby release the Huron County Humane Society, Inc. from any liability, such as an accident or injury, in connection with my duties as a volunteer worker.  I will also positively promote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18"/>
                    <w:szCs w:val="18"/>
                  </w:rPr>
                  <w:t>Huron</w:t>
                </w:r>
              </w:smartTag>
              <w:r>
                <w:rPr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18"/>
                    <w:szCs w:val="18"/>
                  </w:rPr>
                  <w:t>County</w:t>
                </w:r>
              </w:smartTag>
            </w:smartTag>
            <w:r>
              <w:rPr>
                <w:b/>
                <w:sz w:val="18"/>
                <w:szCs w:val="18"/>
              </w:rPr>
              <w:t xml:space="preserve"> Humane Society at all times while volunteering.  I understand that once contacted to volunteer for the Huron County Humane Society, that I will be given a volunteer handbook that I will be required to read and adhere to at all times while volunteering for the Huron County Humane Society.</w:t>
            </w:r>
            <w:r w:rsidR="00FD52A0">
              <w:rPr>
                <w:b/>
                <w:sz w:val="18"/>
                <w:szCs w:val="18"/>
              </w:rPr>
              <w:t xml:space="preserve"> The Huron County Humane Society does not consider volunteers with sexual or theft convictions.</w:t>
            </w:r>
            <w:r w:rsidR="008A0D0A">
              <w:rPr>
                <w:b/>
                <w:sz w:val="18"/>
                <w:szCs w:val="18"/>
              </w:rPr>
              <w:t xml:space="preserve"> </w:t>
            </w:r>
            <w:r w:rsidR="008A0D0A" w:rsidRPr="008A0D0A">
              <w:rPr>
                <w:b/>
                <w:sz w:val="18"/>
                <w:szCs w:val="18"/>
                <w:u w:val="single"/>
              </w:rPr>
              <w:t xml:space="preserve">I hereby make demand for the following public records pursuant to Section 149.43 of the Ohio Revised Code, and hereby agree to indemnify and hold harmless the </w:t>
            </w:r>
            <w:r w:rsidR="00437FE5">
              <w:rPr>
                <w:b/>
                <w:sz w:val="18"/>
                <w:szCs w:val="18"/>
                <w:u w:val="single"/>
              </w:rPr>
              <w:t xml:space="preserve">Huron County Humane Society </w:t>
            </w:r>
            <w:r w:rsidR="008A0D0A" w:rsidRPr="008A0D0A">
              <w:rPr>
                <w:b/>
                <w:sz w:val="18"/>
                <w:szCs w:val="18"/>
                <w:u w:val="single"/>
              </w:rPr>
              <w:t>and any of its employees from any causes of action arising from the release or use by me of said information.</w:t>
            </w:r>
          </w:p>
          <w:p w14:paraId="2CEF6075" w14:textId="77777777" w:rsidR="003E1104" w:rsidRPr="005114CE" w:rsidRDefault="003E1104" w:rsidP="003E1104">
            <w:pPr>
              <w:pStyle w:val="BodyText4"/>
            </w:pPr>
          </w:p>
        </w:tc>
      </w:tr>
      <w:tr w:rsidR="003E1104" w:rsidRPr="005114CE" w14:paraId="382A82F6" w14:textId="77777777" w:rsidTr="00D16623">
        <w:trPr>
          <w:trHeight w:val="189"/>
          <w:jc w:val="center"/>
        </w:trPr>
        <w:tc>
          <w:tcPr>
            <w:tcW w:w="2563" w:type="dxa"/>
            <w:tcBorders>
              <w:bottom w:val="single" w:sz="4" w:space="0" w:color="auto"/>
            </w:tcBorders>
            <w:vAlign w:val="bottom"/>
          </w:tcPr>
          <w:p w14:paraId="15FE441F" w14:textId="77777777" w:rsidR="003E1104" w:rsidRPr="005114CE" w:rsidRDefault="003E1104" w:rsidP="003E1104">
            <w:pPr>
              <w:pStyle w:val="BodyText"/>
            </w:pPr>
            <w:r w:rsidRPr="005114CE">
              <w:t>Signature:</w:t>
            </w:r>
          </w:p>
        </w:tc>
        <w:tc>
          <w:tcPr>
            <w:tcW w:w="5677" w:type="dxa"/>
            <w:gridSpan w:val="4"/>
            <w:tcBorders>
              <w:bottom w:val="single" w:sz="4" w:space="0" w:color="auto"/>
            </w:tcBorders>
            <w:vAlign w:val="bottom"/>
          </w:tcPr>
          <w:p w14:paraId="56882444" w14:textId="77777777" w:rsidR="003E1104" w:rsidRPr="005114CE" w:rsidRDefault="003E1104" w:rsidP="003E1104">
            <w:pPr>
              <w:pStyle w:val="FieldText"/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bottom"/>
          </w:tcPr>
          <w:p w14:paraId="3FE417B9" w14:textId="77777777" w:rsidR="003E1104" w:rsidRPr="005114CE" w:rsidRDefault="003E1104" w:rsidP="003E1104">
            <w:pPr>
              <w:pStyle w:val="BodyText"/>
            </w:pPr>
            <w:r w:rsidRPr="005114CE">
              <w:t>Date: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vAlign w:val="bottom"/>
          </w:tcPr>
          <w:p w14:paraId="2C6EF7F0" w14:textId="77777777" w:rsidR="003E1104" w:rsidRPr="005114CE" w:rsidRDefault="003E1104" w:rsidP="003E1104">
            <w:pPr>
              <w:pStyle w:val="FieldText"/>
            </w:pPr>
          </w:p>
        </w:tc>
      </w:tr>
      <w:tr w:rsidR="003E1104" w:rsidRPr="005114CE" w14:paraId="57011BCE" w14:textId="77777777" w:rsidTr="00E337CD">
        <w:trPr>
          <w:trHeight w:val="332"/>
          <w:jc w:val="center"/>
        </w:trPr>
        <w:tc>
          <w:tcPr>
            <w:tcW w:w="2563" w:type="dxa"/>
            <w:tcBorders>
              <w:top w:val="single" w:sz="4" w:space="0" w:color="auto"/>
            </w:tcBorders>
            <w:vAlign w:val="bottom"/>
          </w:tcPr>
          <w:p w14:paraId="51EEE9DD" w14:textId="77777777" w:rsidR="003E1104" w:rsidRPr="005114CE" w:rsidRDefault="008A0D0A" w:rsidP="003E1104">
            <w:pPr>
              <w:pStyle w:val="BodyText"/>
            </w:pPr>
            <w:r>
              <w:t>Date of Birth: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</w:tcBorders>
            <w:vAlign w:val="bottom"/>
          </w:tcPr>
          <w:p w14:paraId="558E9C99" w14:textId="77777777" w:rsidR="003E1104" w:rsidRPr="005114CE" w:rsidRDefault="00E337CD" w:rsidP="003E1104">
            <w:pPr>
              <w:pStyle w:val="FieldText"/>
            </w:pPr>
            <w:r>
              <w:t>____________________________________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bottom"/>
          </w:tcPr>
          <w:p w14:paraId="5B1A8733" w14:textId="77777777" w:rsidR="003E1104" w:rsidRPr="005114CE" w:rsidRDefault="003E1104" w:rsidP="003E1104">
            <w:pPr>
              <w:pStyle w:val="BodyText"/>
            </w:pPr>
          </w:p>
        </w:tc>
        <w:tc>
          <w:tcPr>
            <w:tcW w:w="2022" w:type="dxa"/>
            <w:tcBorders>
              <w:top w:val="single" w:sz="4" w:space="0" w:color="auto"/>
            </w:tcBorders>
            <w:vAlign w:val="bottom"/>
          </w:tcPr>
          <w:p w14:paraId="23C1A5C4" w14:textId="77777777" w:rsidR="003E1104" w:rsidRPr="005114CE" w:rsidRDefault="003E1104" w:rsidP="003E1104">
            <w:pPr>
              <w:pStyle w:val="FieldText"/>
            </w:pPr>
          </w:p>
        </w:tc>
      </w:tr>
      <w:tr w:rsidR="003E1104" w:rsidRPr="005114CE" w14:paraId="66E44CF6" w14:textId="77777777" w:rsidTr="00E337CD">
        <w:trPr>
          <w:trHeight w:val="180"/>
          <w:jc w:val="center"/>
        </w:trPr>
        <w:tc>
          <w:tcPr>
            <w:tcW w:w="2563" w:type="dxa"/>
            <w:vAlign w:val="bottom"/>
          </w:tcPr>
          <w:p w14:paraId="6094923D" w14:textId="77777777" w:rsidR="003E1104" w:rsidRPr="005114CE" w:rsidRDefault="008A0D0A" w:rsidP="003E1104">
            <w:pPr>
              <w:pStyle w:val="BodyText"/>
            </w:pPr>
            <w:r>
              <w:t>Social Security Number:</w:t>
            </w:r>
          </w:p>
        </w:tc>
        <w:tc>
          <w:tcPr>
            <w:tcW w:w="5677" w:type="dxa"/>
            <w:gridSpan w:val="4"/>
            <w:vAlign w:val="bottom"/>
          </w:tcPr>
          <w:p w14:paraId="3EBB1749" w14:textId="77777777" w:rsidR="003E1104" w:rsidRPr="005114CE" w:rsidRDefault="00E337CD" w:rsidP="003E1104">
            <w:pPr>
              <w:pStyle w:val="FieldText"/>
            </w:pPr>
            <w:r>
              <w:t>____________________________________</w:t>
            </w:r>
          </w:p>
        </w:tc>
        <w:tc>
          <w:tcPr>
            <w:tcW w:w="945" w:type="dxa"/>
            <w:vAlign w:val="bottom"/>
          </w:tcPr>
          <w:p w14:paraId="2A791F4A" w14:textId="77777777" w:rsidR="003E1104" w:rsidRPr="005114CE" w:rsidRDefault="003E1104" w:rsidP="003E1104">
            <w:pPr>
              <w:pStyle w:val="BodyText"/>
            </w:pPr>
          </w:p>
        </w:tc>
        <w:tc>
          <w:tcPr>
            <w:tcW w:w="2022" w:type="dxa"/>
            <w:vAlign w:val="bottom"/>
          </w:tcPr>
          <w:p w14:paraId="03B23693" w14:textId="77777777" w:rsidR="003E1104" w:rsidRPr="005114CE" w:rsidRDefault="003E1104" w:rsidP="003E1104">
            <w:pPr>
              <w:pStyle w:val="FieldText"/>
            </w:pPr>
          </w:p>
        </w:tc>
      </w:tr>
      <w:tr w:rsidR="003E1104" w:rsidRPr="005114CE" w14:paraId="6274CB20" w14:textId="77777777" w:rsidTr="00E337CD">
        <w:trPr>
          <w:trHeight w:val="306"/>
          <w:jc w:val="center"/>
        </w:trPr>
        <w:tc>
          <w:tcPr>
            <w:tcW w:w="2563" w:type="dxa"/>
            <w:tcBorders>
              <w:bottom w:val="single" w:sz="4" w:space="0" w:color="auto"/>
            </w:tcBorders>
            <w:vAlign w:val="bottom"/>
          </w:tcPr>
          <w:p w14:paraId="5F6975F9" w14:textId="77777777" w:rsidR="003E1104" w:rsidRPr="005114CE" w:rsidRDefault="003E1104" w:rsidP="003E1104">
            <w:pPr>
              <w:pStyle w:val="BodyText"/>
            </w:pPr>
            <w:r>
              <w:t>Parent/Guardian Signature:</w:t>
            </w:r>
          </w:p>
        </w:tc>
        <w:tc>
          <w:tcPr>
            <w:tcW w:w="5677" w:type="dxa"/>
            <w:gridSpan w:val="4"/>
            <w:tcBorders>
              <w:bottom w:val="single" w:sz="4" w:space="0" w:color="auto"/>
            </w:tcBorders>
            <w:vAlign w:val="bottom"/>
          </w:tcPr>
          <w:p w14:paraId="6BDFADEB" w14:textId="77777777" w:rsidR="003E1104" w:rsidRPr="006731AF" w:rsidRDefault="003E1104" w:rsidP="003E1104">
            <w:pPr>
              <w:pStyle w:val="FieldTex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bottom"/>
          </w:tcPr>
          <w:p w14:paraId="7F1FEFC0" w14:textId="77777777" w:rsidR="003E1104" w:rsidRPr="005114CE" w:rsidRDefault="003E1104" w:rsidP="003E1104">
            <w:pPr>
              <w:pStyle w:val="BodyText"/>
            </w:pPr>
            <w:r>
              <w:t>Date: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vAlign w:val="bottom"/>
          </w:tcPr>
          <w:p w14:paraId="073DA1CC" w14:textId="77777777" w:rsidR="003E1104" w:rsidRPr="005114CE" w:rsidRDefault="003E1104" w:rsidP="003E1104">
            <w:pPr>
              <w:pStyle w:val="FieldText"/>
            </w:pPr>
          </w:p>
        </w:tc>
      </w:tr>
      <w:tr w:rsidR="003E1104" w:rsidRPr="005114CE" w14:paraId="57D80D34" w14:textId="77777777" w:rsidTr="00D16623">
        <w:trPr>
          <w:trHeight w:val="189"/>
          <w:jc w:val="center"/>
        </w:trPr>
        <w:tc>
          <w:tcPr>
            <w:tcW w:w="2563" w:type="dxa"/>
            <w:tcBorders>
              <w:top w:val="single" w:sz="4" w:space="0" w:color="auto"/>
            </w:tcBorders>
            <w:vAlign w:val="bottom"/>
          </w:tcPr>
          <w:p w14:paraId="35A1776C" w14:textId="77777777" w:rsidR="003E1104" w:rsidRPr="006731AF" w:rsidRDefault="003E1104" w:rsidP="003E1104">
            <w:pPr>
              <w:pStyle w:val="BodyText"/>
            </w:pPr>
            <w:r w:rsidRPr="006731AF">
              <w:rPr>
                <w:i/>
                <w:sz w:val="18"/>
                <w:szCs w:val="18"/>
              </w:rPr>
              <w:t>(If under 18 years of age)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</w:tcBorders>
            <w:vAlign w:val="bottom"/>
          </w:tcPr>
          <w:p w14:paraId="0E6F3A30" w14:textId="77777777" w:rsidR="003E1104" w:rsidRPr="005114CE" w:rsidRDefault="003E1104" w:rsidP="003E1104">
            <w:pPr>
              <w:pStyle w:val="FieldText"/>
            </w:pPr>
          </w:p>
        </w:tc>
        <w:tc>
          <w:tcPr>
            <w:tcW w:w="945" w:type="dxa"/>
            <w:tcBorders>
              <w:top w:val="single" w:sz="4" w:space="0" w:color="auto"/>
            </w:tcBorders>
            <w:vAlign w:val="bottom"/>
          </w:tcPr>
          <w:p w14:paraId="5C17EFA5" w14:textId="77777777" w:rsidR="003E1104" w:rsidRPr="005114CE" w:rsidRDefault="003E1104" w:rsidP="003E1104">
            <w:pPr>
              <w:pStyle w:val="BodyText"/>
            </w:pPr>
          </w:p>
        </w:tc>
        <w:tc>
          <w:tcPr>
            <w:tcW w:w="2022" w:type="dxa"/>
            <w:tcBorders>
              <w:top w:val="single" w:sz="4" w:space="0" w:color="auto"/>
            </w:tcBorders>
            <w:vAlign w:val="bottom"/>
          </w:tcPr>
          <w:p w14:paraId="1D516D3A" w14:textId="77777777" w:rsidR="003E1104" w:rsidRPr="005114CE" w:rsidRDefault="003E1104" w:rsidP="003E1104">
            <w:pPr>
              <w:pStyle w:val="FieldText"/>
            </w:pPr>
          </w:p>
        </w:tc>
      </w:tr>
      <w:tr w:rsidR="003E1104" w:rsidRPr="005114CE" w14:paraId="4B291F0F" w14:textId="77777777" w:rsidTr="00D16623">
        <w:trPr>
          <w:trHeight w:val="189"/>
          <w:jc w:val="center"/>
        </w:trPr>
        <w:tc>
          <w:tcPr>
            <w:tcW w:w="2563" w:type="dxa"/>
            <w:vAlign w:val="bottom"/>
          </w:tcPr>
          <w:p w14:paraId="167F7A81" w14:textId="77777777" w:rsidR="003E1104" w:rsidRPr="006731AF" w:rsidRDefault="003E1104" w:rsidP="003E1104">
            <w:pPr>
              <w:pStyle w:val="BodyText"/>
              <w:rPr>
                <w:i/>
                <w:sz w:val="18"/>
                <w:szCs w:val="18"/>
              </w:rPr>
            </w:pPr>
          </w:p>
        </w:tc>
        <w:tc>
          <w:tcPr>
            <w:tcW w:w="5677" w:type="dxa"/>
            <w:gridSpan w:val="4"/>
            <w:vAlign w:val="bottom"/>
          </w:tcPr>
          <w:p w14:paraId="338B6EF2" w14:textId="77777777" w:rsidR="003E1104" w:rsidRPr="005114CE" w:rsidRDefault="003E1104" w:rsidP="003E1104">
            <w:pPr>
              <w:pStyle w:val="FieldText"/>
            </w:pPr>
          </w:p>
        </w:tc>
        <w:tc>
          <w:tcPr>
            <w:tcW w:w="945" w:type="dxa"/>
            <w:vAlign w:val="bottom"/>
          </w:tcPr>
          <w:p w14:paraId="072C09B7" w14:textId="77777777" w:rsidR="003E1104" w:rsidRPr="005114CE" w:rsidRDefault="003E1104" w:rsidP="003E1104">
            <w:pPr>
              <w:pStyle w:val="BodyText"/>
            </w:pPr>
          </w:p>
        </w:tc>
        <w:tc>
          <w:tcPr>
            <w:tcW w:w="2022" w:type="dxa"/>
            <w:vAlign w:val="bottom"/>
          </w:tcPr>
          <w:p w14:paraId="3F7D761D" w14:textId="77777777" w:rsidR="003E1104" w:rsidRPr="005114CE" w:rsidRDefault="003E1104" w:rsidP="003E1104">
            <w:pPr>
              <w:pStyle w:val="FieldText"/>
            </w:pPr>
          </w:p>
        </w:tc>
      </w:tr>
      <w:tr w:rsidR="003E1104" w:rsidRPr="005114CE" w14:paraId="09F1D78C" w14:textId="77777777" w:rsidTr="006B73D5">
        <w:trPr>
          <w:trHeight w:val="189"/>
          <w:jc w:val="center"/>
        </w:trPr>
        <w:tc>
          <w:tcPr>
            <w:tcW w:w="2563" w:type="dxa"/>
            <w:tcBorders>
              <w:bottom w:val="single" w:sz="4" w:space="0" w:color="auto"/>
            </w:tcBorders>
            <w:vAlign w:val="bottom"/>
          </w:tcPr>
          <w:p w14:paraId="03996B34" w14:textId="77777777" w:rsidR="003E1104" w:rsidRPr="006731AF" w:rsidRDefault="003E1104" w:rsidP="003E1104">
            <w:pPr>
              <w:pStyle w:val="BodyText"/>
              <w:rPr>
                <w:b/>
                <w:sz w:val="18"/>
                <w:szCs w:val="18"/>
              </w:rPr>
            </w:pPr>
            <w:r w:rsidRPr="006731AF">
              <w:rPr>
                <w:b/>
                <w:sz w:val="18"/>
                <w:szCs w:val="18"/>
              </w:rPr>
              <w:t>HCHS Authorized Witness:</w:t>
            </w:r>
          </w:p>
        </w:tc>
        <w:tc>
          <w:tcPr>
            <w:tcW w:w="5677" w:type="dxa"/>
            <w:gridSpan w:val="4"/>
            <w:tcBorders>
              <w:bottom w:val="single" w:sz="4" w:space="0" w:color="auto"/>
            </w:tcBorders>
            <w:vAlign w:val="bottom"/>
          </w:tcPr>
          <w:p w14:paraId="2FB25AD2" w14:textId="77777777" w:rsidR="003E1104" w:rsidRPr="005114CE" w:rsidRDefault="003E1104" w:rsidP="003E1104">
            <w:pPr>
              <w:pStyle w:val="FieldText"/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bottom"/>
          </w:tcPr>
          <w:p w14:paraId="6852F537" w14:textId="77777777" w:rsidR="003E1104" w:rsidRPr="005114CE" w:rsidRDefault="003E1104" w:rsidP="003E1104">
            <w:pPr>
              <w:pStyle w:val="BodyText"/>
            </w:pPr>
            <w:r>
              <w:t>Witness: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vAlign w:val="bottom"/>
          </w:tcPr>
          <w:p w14:paraId="51963165" w14:textId="77777777" w:rsidR="003E1104" w:rsidRPr="005114CE" w:rsidRDefault="003E1104" w:rsidP="003E1104">
            <w:pPr>
              <w:pStyle w:val="FieldText"/>
            </w:pPr>
          </w:p>
        </w:tc>
      </w:tr>
    </w:tbl>
    <w:p w14:paraId="1DE6BFE6" w14:textId="77777777" w:rsidR="00EF0A8F" w:rsidRDefault="00EF0A8F"/>
    <w:p w14:paraId="385C8A36" w14:textId="77777777" w:rsidR="00D27FE3" w:rsidRPr="00DA5C3A" w:rsidRDefault="00EF0A8F" w:rsidP="00DA5C3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DA5C3A">
        <w:rPr>
          <w:rFonts w:ascii="Times New Roman" w:hAnsi="Times New Roman"/>
          <w:b/>
          <w:sz w:val="28"/>
          <w:szCs w:val="28"/>
        </w:rPr>
        <w:lastRenderedPageBreak/>
        <w:t>HURON COUNTY HUMANE SOCIETY, INC.</w:t>
      </w:r>
    </w:p>
    <w:p w14:paraId="512F012C" w14:textId="77777777" w:rsidR="00EF0A8F" w:rsidRPr="00DA5C3A" w:rsidRDefault="00EF0A8F" w:rsidP="00DA5C3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A5C3A">
        <w:rPr>
          <w:rFonts w:ascii="Times New Roman" w:hAnsi="Times New Roman"/>
          <w:b/>
          <w:sz w:val="28"/>
          <w:szCs w:val="28"/>
        </w:rPr>
        <w:t>VOLUNTEER PROCEDURES</w:t>
      </w:r>
    </w:p>
    <w:p w14:paraId="134CE0BC" w14:textId="77777777" w:rsidR="00EF0A8F" w:rsidRPr="00DA5C3A" w:rsidRDefault="00EF0A8F" w:rsidP="00DA5C3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0756476B" w14:textId="77777777" w:rsidR="00EF0A8F" w:rsidRPr="00DA5C3A" w:rsidRDefault="00EF0A8F" w:rsidP="00DA5C3A">
      <w:p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Welcome and thank you for your interest in volunteering at the Huron County Humane Society. Committed volunteers like you are the key to this shelter’s success!</w:t>
      </w:r>
    </w:p>
    <w:p w14:paraId="13FE936A" w14:textId="77777777" w:rsidR="00EF0A8F" w:rsidRPr="00DA5C3A" w:rsidRDefault="00EF0A8F" w:rsidP="00DA5C3A">
      <w:pPr>
        <w:spacing w:line="276" w:lineRule="auto"/>
        <w:rPr>
          <w:rFonts w:ascii="Times New Roman" w:hAnsi="Times New Roman"/>
          <w:sz w:val="24"/>
        </w:rPr>
      </w:pPr>
    </w:p>
    <w:p w14:paraId="2869FE2F" w14:textId="77777777" w:rsidR="00EF0A8F" w:rsidRPr="00DA5C3A" w:rsidRDefault="00EF0A8F" w:rsidP="00DA5C3A">
      <w:pPr>
        <w:spacing w:line="276" w:lineRule="auto"/>
        <w:rPr>
          <w:rFonts w:ascii="Times New Roman" w:hAnsi="Times New Roman"/>
          <w:b/>
          <w:sz w:val="24"/>
          <w:u w:val="single"/>
        </w:rPr>
      </w:pPr>
      <w:r w:rsidRPr="00DA5C3A">
        <w:rPr>
          <w:rFonts w:ascii="Times New Roman" w:hAnsi="Times New Roman"/>
          <w:b/>
          <w:sz w:val="24"/>
          <w:u w:val="single"/>
        </w:rPr>
        <w:t>Each day, scheduled volunteers shall abide by and execute the following guidelines:</w:t>
      </w:r>
    </w:p>
    <w:p w14:paraId="05491F27" w14:textId="77777777" w:rsidR="00EF0A8F" w:rsidRPr="00DA5C3A" w:rsidRDefault="00EF0A8F" w:rsidP="00DA5C3A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613CD8FB" w14:textId="77777777" w:rsidR="00EF0A8F" w:rsidRPr="00DA5C3A" w:rsidRDefault="00EF0A8F" w:rsidP="00DA5C3A">
      <w:pPr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A5C3A">
        <w:rPr>
          <w:rFonts w:ascii="Times New Roman" w:hAnsi="Times New Roman"/>
          <w:sz w:val="28"/>
          <w:szCs w:val="28"/>
        </w:rPr>
        <w:t>Volunteer Opportunities Include:</w:t>
      </w:r>
    </w:p>
    <w:p w14:paraId="765D0FC3" w14:textId="77777777" w:rsidR="00EF0A8F" w:rsidRPr="00DA5C3A" w:rsidRDefault="00DE2A11" w:rsidP="00DA5C3A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Dog Care</w:t>
      </w:r>
    </w:p>
    <w:p w14:paraId="6B32B255" w14:textId="77777777" w:rsidR="00DE2A11" w:rsidRPr="00DA5C3A" w:rsidRDefault="00DE2A11" w:rsidP="00DA5C3A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Dog Training</w:t>
      </w:r>
    </w:p>
    <w:p w14:paraId="12F068E2" w14:textId="77777777" w:rsidR="00DE2A11" w:rsidRPr="00DA5C3A" w:rsidRDefault="00DE2A11" w:rsidP="00DA5C3A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Cat Care</w:t>
      </w:r>
    </w:p>
    <w:p w14:paraId="2BF45F46" w14:textId="77777777" w:rsidR="00DE2A11" w:rsidRPr="00DA5C3A" w:rsidRDefault="00DE2A11" w:rsidP="00DA5C3A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Cleaning Facility</w:t>
      </w:r>
    </w:p>
    <w:p w14:paraId="58F7CA9C" w14:textId="77777777" w:rsidR="00DE2A11" w:rsidRPr="00DA5C3A" w:rsidRDefault="00DE2A11" w:rsidP="00DA5C3A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Conway Dog Park Care</w:t>
      </w:r>
    </w:p>
    <w:p w14:paraId="352495C5" w14:textId="77777777" w:rsidR="00DE2A11" w:rsidRPr="00DA5C3A" w:rsidRDefault="00DE2A11" w:rsidP="00DA5C3A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Customer Care</w:t>
      </w:r>
    </w:p>
    <w:p w14:paraId="57926AE6" w14:textId="77777777" w:rsidR="00DE2A11" w:rsidRPr="00DA5C3A" w:rsidRDefault="00DE2A11" w:rsidP="00DA5C3A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Administrative Assistance</w:t>
      </w:r>
    </w:p>
    <w:p w14:paraId="271BEC92" w14:textId="77777777" w:rsidR="00DE2A11" w:rsidRPr="00DA5C3A" w:rsidRDefault="00DE2A11" w:rsidP="00DA5C3A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 xml:space="preserve">Special Events </w:t>
      </w:r>
    </w:p>
    <w:p w14:paraId="754F6FE8" w14:textId="77777777" w:rsidR="00DE2A11" w:rsidRPr="00DA5C3A" w:rsidRDefault="00DE2A11" w:rsidP="00DA5C3A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and more!</w:t>
      </w:r>
    </w:p>
    <w:p w14:paraId="03851371" w14:textId="77777777" w:rsidR="00DE2A11" w:rsidRPr="00DA5C3A" w:rsidRDefault="00DE2A11" w:rsidP="00DA5C3A">
      <w:pPr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A5C3A">
        <w:rPr>
          <w:rFonts w:ascii="Times New Roman" w:hAnsi="Times New Roman"/>
          <w:sz w:val="28"/>
          <w:szCs w:val="28"/>
        </w:rPr>
        <w:t>Complete In-House Training by Assistant Shelter Manager</w:t>
      </w:r>
    </w:p>
    <w:p w14:paraId="234788C8" w14:textId="77777777" w:rsidR="00DE2A11" w:rsidRPr="00DA5C3A" w:rsidRDefault="00DE2A11" w:rsidP="00DA5C3A">
      <w:pPr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A5C3A">
        <w:rPr>
          <w:rFonts w:ascii="Times New Roman" w:hAnsi="Times New Roman"/>
          <w:sz w:val="28"/>
          <w:szCs w:val="28"/>
        </w:rPr>
        <w:t>Dress Code:</w:t>
      </w:r>
    </w:p>
    <w:p w14:paraId="0A571303" w14:textId="77777777" w:rsidR="00DE2A11" w:rsidRPr="00DA5C3A" w:rsidRDefault="00DE2A11" w:rsidP="00DA5C3A">
      <w:pPr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Shirts with sleeves preferred, closed toed shoes</w:t>
      </w:r>
    </w:p>
    <w:p w14:paraId="49810FF7" w14:textId="77777777" w:rsidR="00DE2A11" w:rsidRPr="00DA5C3A" w:rsidRDefault="00DE2A11" w:rsidP="00DA5C3A">
      <w:pPr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Pants (Preferably older clothes)</w:t>
      </w:r>
    </w:p>
    <w:p w14:paraId="774E4135" w14:textId="77777777" w:rsidR="00DE2A11" w:rsidRPr="00DA5C3A" w:rsidRDefault="00DE2A11" w:rsidP="00DA5C3A">
      <w:pPr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NO flip flops, shorts, capris, or tank tops</w:t>
      </w:r>
    </w:p>
    <w:p w14:paraId="10287D3A" w14:textId="77777777" w:rsidR="00DE2A11" w:rsidRPr="00DA5C3A" w:rsidRDefault="00DE2A11" w:rsidP="00DA5C3A">
      <w:pPr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A5C3A">
        <w:rPr>
          <w:rFonts w:ascii="Times New Roman" w:hAnsi="Times New Roman"/>
          <w:sz w:val="28"/>
          <w:szCs w:val="28"/>
        </w:rPr>
        <w:t>Age Requirements:</w:t>
      </w:r>
    </w:p>
    <w:p w14:paraId="7C58CDFE" w14:textId="77777777" w:rsidR="00DE2A11" w:rsidRPr="00DA5C3A" w:rsidRDefault="00DE2A11" w:rsidP="00DA5C3A">
      <w:pPr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10 years and up</w:t>
      </w:r>
    </w:p>
    <w:p w14:paraId="75E384C1" w14:textId="77777777" w:rsidR="00DE2A11" w:rsidRPr="00DA5C3A" w:rsidRDefault="00DE2A11" w:rsidP="00DA5C3A">
      <w:pPr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If you are under 10 years you must have an adult present with you the entire time.</w:t>
      </w:r>
    </w:p>
    <w:p w14:paraId="3468C724" w14:textId="77777777" w:rsidR="00DE2A11" w:rsidRPr="00DA5C3A" w:rsidRDefault="00DE2A11" w:rsidP="00DA5C3A">
      <w:pPr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If you are under 13 you will be scheduled during afternoons only.</w:t>
      </w:r>
    </w:p>
    <w:p w14:paraId="32AC80A1" w14:textId="77777777" w:rsidR="00DE2A11" w:rsidRPr="00DA5C3A" w:rsidRDefault="00DE2A11" w:rsidP="00DA5C3A">
      <w:pPr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If you are under 18 you must have a parent’s signature on the application</w:t>
      </w:r>
    </w:p>
    <w:p w14:paraId="1ECF5E15" w14:textId="77777777" w:rsidR="00DE2A11" w:rsidRPr="00DA5C3A" w:rsidRDefault="00DE2A11" w:rsidP="00DA5C3A">
      <w:pPr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A5C3A">
        <w:rPr>
          <w:rFonts w:ascii="Times New Roman" w:hAnsi="Times New Roman"/>
          <w:sz w:val="28"/>
          <w:szCs w:val="28"/>
        </w:rPr>
        <w:t>Age and Time Requirements:</w:t>
      </w:r>
    </w:p>
    <w:p w14:paraId="14590AF2" w14:textId="77777777" w:rsidR="00DE2A11" w:rsidRPr="00DA5C3A" w:rsidRDefault="00DE2A11" w:rsidP="00DA5C3A">
      <w:pPr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10-12 years: 1 hour/ once a week, must have adult assistance at all times</w:t>
      </w:r>
    </w:p>
    <w:p w14:paraId="3705AC0C" w14:textId="77777777" w:rsidR="00DE2A11" w:rsidRPr="00DA5C3A" w:rsidRDefault="00DE2A11" w:rsidP="00DA5C3A">
      <w:pPr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13-15 years: 2 hours/ once a week</w:t>
      </w:r>
    </w:p>
    <w:p w14:paraId="6FA622CC" w14:textId="77777777" w:rsidR="00DE2A11" w:rsidRPr="00DA5C3A" w:rsidRDefault="00DE2A11" w:rsidP="00DA5C3A">
      <w:pPr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16-adult:</w:t>
      </w:r>
      <w:r w:rsidR="00C65EF1" w:rsidRPr="00DA5C3A">
        <w:rPr>
          <w:rFonts w:ascii="Times New Roman" w:hAnsi="Times New Roman"/>
          <w:sz w:val="24"/>
        </w:rPr>
        <w:t xml:space="preserve"> No time limit per hour or week</w:t>
      </w:r>
    </w:p>
    <w:p w14:paraId="5391CF2A" w14:textId="77777777" w:rsidR="00C65EF1" w:rsidRPr="00DA5C3A" w:rsidRDefault="00C65EF1" w:rsidP="00DA5C3A">
      <w:pPr>
        <w:spacing w:line="276" w:lineRule="auto"/>
        <w:rPr>
          <w:rFonts w:ascii="Times New Roman" w:hAnsi="Times New Roman"/>
          <w:sz w:val="24"/>
        </w:rPr>
      </w:pPr>
    </w:p>
    <w:p w14:paraId="1BC55D32" w14:textId="02A5276D" w:rsidR="00C65EF1" w:rsidRPr="00DA5C3A" w:rsidRDefault="00236DF8" w:rsidP="00DA5C3A">
      <w:p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B7612C" wp14:editId="31220EF9">
                <wp:simplePos x="0" y="0"/>
                <wp:positionH relativeFrom="column">
                  <wp:posOffset>1304925</wp:posOffset>
                </wp:positionH>
                <wp:positionV relativeFrom="paragraph">
                  <wp:posOffset>141605</wp:posOffset>
                </wp:positionV>
                <wp:extent cx="2600325" cy="0"/>
                <wp:effectExtent l="9525" t="12065" r="9525" b="698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6CB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02.75pt;margin-top:11.15pt;width:204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"/>
            </w:pict>
          </mc:Fallback>
        </mc:AlternateContent>
      </w:r>
      <w:r w:rsidR="00C65EF1" w:rsidRPr="00DA5C3A">
        <w:rPr>
          <w:rFonts w:ascii="Times New Roman" w:hAnsi="Times New Roman"/>
          <w:sz w:val="24"/>
        </w:rPr>
        <w:t>Volunteer Signature</w:t>
      </w:r>
    </w:p>
    <w:p w14:paraId="7D94FFF5" w14:textId="77777777" w:rsidR="00C65EF1" w:rsidRPr="00DA5C3A" w:rsidRDefault="00C65EF1" w:rsidP="00DA5C3A">
      <w:pPr>
        <w:spacing w:line="276" w:lineRule="auto"/>
        <w:rPr>
          <w:rFonts w:ascii="Times New Roman" w:hAnsi="Times New Roman"/>
          <w:sz w:val="24"/>
        </w:rPr>
      </w:pPr>
    </w:p>
    <w:p w14:paraId="582C4E11" w14:textId="0A3F7F97" w:rsidR="00C65EF1" w:rsidRPr="00DA5C3A" w:rsidRDefault="00236DF8" w:rsidP="00DA5C3A">
      <w:p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17CC45" wp14:editId="7678902A">
                <wp:simplePos x="0" y="0"/>
                <wp:positionH relativeFrom="column">
                  <wp:posOffset>4391025</wp:posOffset>
                </wp:positionH>
                <wp:positionV relativeFrom="paragraph">
                  <wp:posOffset>135255</wp:posOffset>
                </wp:positionV>
                <wp:extent cx="1038225" cy="0"/>
                <wp:effectExtent l="9525" t="8890" r="9525" b="1016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811D7" id="AutoShape 23" o:spid="_x0000_s1026" type="#_x0000_t32" style="position:absolute;margin-left:345.75pt;margin-top:10.65pt;width:81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PXHQIAADw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"/>
            </w:pict>
          </mc:Fallback>
        </mc:AlternateContent>
      </w:r>
      <w:r w:rsidRPr="00DA5C3A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045380" wp14:editId="1A194DE0">
                <wp:simplePos x="0" y="0"/>
                <wp:positionH relativeFrom="column">
                  <wp:posOffset>1619250</wp:posOffset>
                </wp:positionH>
                <wp:positionV relativeFrom="paragraph">
                  <wp:posOffset>135255</wp:posOffset>
                </wp:positionV>
                <wp:extent cx="2466975" cy="0"/>
                <wp:effectExtent l="9525" t="8890" r="9525" b="1016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A4E67" id="AutoShape 22" o:spid="_x0000_s1026" type="#_x0000_t32" style="position:absolute;margin-left:127.5pt;margin-top:10.65pt;width:194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1a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GRUnS&#10;w4qeDk6FyihN/XwGbXMIK+XO+A7pSb7qZ0W/WyRV2RLZ8BD9dtaQnPiM6F2Kv1gNVfbDF8UghkCB&#10;MKxTbXoPCWNAp7CT820n/OQQhY9pNp8vH2YY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"/>
            </w:pict>
          </mc:Fallback>
        </mc:AlternateContent>
      </w:r>
      <w:r w:rsidR="00C65EF1" w:rsidRPr="00DA5C3A">
        <w:rPr>
          <w:rFonts w:ascii="Times New Roman" w:hAnsi="Times New Roman"/>
          <w:sz w:val="24"/>
        </w:rPr>
        <w:t>Volunteer Printed Name</w:t>
      </w:r>
      <w:r w:rsidR="00DA5C3A" w:rsidRPr="00DA5C3A">
        <w:rPr>
          <w:rFonts w:ascii="Times New Roman" w:hAnsi="Times New Roman"/>
          <w:sz w:val="24"/>
        </w:rPr>
        <w:t xml:space="preserve">                                                          </w:t>
      </w:r>
      <w:r w:rsidR="00B70AE1">
        <w:rPr>
          <w:rFonts w:ascii="Times New Roman" w:hAnsi="Times New Roman"/>
          <w:sz w:val="24"/>
        </w:rPr>
        <w:t xml:space="preserve">           </w:t>
      </w:r>
      <w:r w:rsidR="00DA5C3A" w:rsidRPr="00DA5C3A">
        <w:rPr>
          <w:rFonts w:ascii="Times New Roman" w:hAnsi="Times New Roman"/>
          <w:sz w:val="24"/>
        </w:rPr>
        <w:t>Date</w:t>
      </w:r>
    </w:p>
    <w:p w14:paraId="36BBC9F4" w14:textId="77777777" w:rsidR="00DA5C3A" w:rsidRPr="00DA5C3A" w:rsidRDefault="00DA5C3A" w:rsidP="00DA5C3A">
      <w:pPr>
        <w:spacing w:line="276" w:lineRule="auto"/>
        <w:rPr>
          <w:rFonts w:ascii="Times New Roman" w:hAnsi="Times New Roman"/>
          <w:sz w:val="24"/>
        </w:rPr>
      </w:pPr>
    </w:p>
    <w:p w14:paraId="5D3F5F12" w14:textId="3BC95516" w:rsidR="00DA5C3A" w:rsidRDefault="00236DF8" w:rsidP="00DA5C3A">
      <w:p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042692" wp14:editId="418F9163">
                <wp:simplePos x="0" y="0"/>
                <wp:positionH relativeFrom="column">
                  <wp:posOffset>885825</wp:posOffset>
                </wp:positionH>
                <wp:positionV relativeFrom="paragraph">
                  <wp:posOffset>191135</wp:posOffset>
                </wp:positionV>
                <wp:extent cx="2514600" cy="0"/>
                <wp:effectExtent l="9525" t="10795" r="9525" b="825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A36C3" id="AutoShape 24" o:spid="_x0000_s1026" type="#_x0000_t32" style="position:absolute;margin-left:69.75pt;margin-top:15.05pt;width:19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UU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p5uczaJtDWCl3xndIT/JVPyv63SKpypbIhofot7OG5MRnRO9S/MVqqLIfvigGMQQK&#10;hGGdatN7SBgDOoWdnG874SeHKHxMZ0k2j2F1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"/>
            </w:pict>
          </mc:Fallback>
        </mc:AlternateContent>
      </w:r>
      <w:r w:rsidR="00DA5C3A" w:rsidRPr="00DA5C3A">
        <w:rPr>
          <w:rFonts w:ascii="Times New Roman" w:hAnsi="Times New Roman"/>
          <w:sz w:val="24"/>
        </w:rPr>
        <w:t>Approved by:</w:t>
      </w:r>
    </w:p>
    <w:p w14:paraId="632F0FAD" w14:textId="77777777" w:rsidR="00DA5C3A" w:rsidRDefault="00DA5C3A" w:rsidP="00DA5C3A">
      <w:pPr>
        <w:spacing w:line="276" w:lineRule="auto"/>
        <w:rPr>
          <w:rFonts w:ascii="Times New Roman" w:hAnsi="Times New Roman"/>
          <w:sz w:val="24"/>
          <w:u w:val="single"/>
        </w:rPr>
      </w:pPr>
    </w:p>
    <w:p w14:paraId="1F794D65" w14:textId="77777777" w:rsidR="00DA5C3A" w:rsidRDefault="00DA5C3A" w:rsidP="00DA5C3A">
      <w:pPr>
        <w:spacing w:line="276" w:lineRule="auto"/>
        <w:rPr>
          <w:rFonts w:ascii="Times New Roman" w:hAnsi="Times New Roman"/>
          <w:sz w:val="24"/>
          <w:u w:val="single"/>
        </w:rPr>
      </w:pPr>
    </w:p>
    <w:p w14:paraId="0B9AE49A" w14:textId="77777777" w:rsidR="00B925F8" w:rsidRDefault="00B925F8" w:rsidP="00DA5C3A">
      <w:pPr>
        <w:spacing w:line="276" w:lineRule="auto"/>
        <w:rPr>
          <w:rFonts w:ascii="Times New Roman" w:hAnsi="Times New Roman"/>
          <w:sz w:val="24"/>
          <w:u w:val="single"/>
        </w:rPr>
      </w:pPr>
    </w:p>
    <w:p w14:paraId="5040914E" w14:textId="77777777" w:rsidR="00B925F8" w:rsidRDefault="00B925F8" w:rsidP="00DA5C3A">
      <w:pPr>
        <w:spacing w:line="276" w:lineRule="auto"/>
        <w:rPr>
          <w:rFonts w:ascii="Times New Roman" w:hAnsi="Times New Roman"/>
          <w:sz w:val="24"/>
          <w:u w:val="single"/>
        </w:rPr>
      </w:pPr>
    </w:p>
    <w:p w14:paraId="5813415D" w14:textId="77777777" w:rsidR="00B925F8" w:rsidRDefault="00B925F8" w:rsidP="00DA5C3A">
      <w:pPr>
        <w:spacing w:line="276" w:lineRule="auto"/>
        <w:rPr>
          <w:rFonts w:ascii="Times New Roman" w:hAnsi="Times New Roman"/>
          <w:sz w:val="24"/>
          <w:u w:val="single"/>
        </w:rPr>
      </w:pPr>
    </w:p>
    <w:p w14:paraId="75BF796E" w14:textId="77777777" w:rsidR="00B925F8" w:rsidRDefault="00B925F8" w:rsidP="00DA5C3A">
      <w:pPr>
        <w:spacing w:line="276" w:lineRule="auto"/>
        <w:rPr>
          <w:rFonts w:ascii="Times New Roman" w:hAnsi="Times New Roman"/>
          <w:sz w:val="24"/>
          <w:u w:val="single"/>
        </w:rPr>
      </w:pPr>
    </w:p>
    <w:p w14:paraId="4DA25956" w14:textId="77777777" w:rsidR="00B925F8" w:rsidRPr="00B925F8" w:rsidRDefault="00B925F8" w:rsidP="00DA5C3A">
      <w:pPr>
        <w:spacing w:line="276" w:lineRule="auto"/>
        <w:rPr>
          <w:rFonts w:ascii="Times New Roman" w:hAnsi="Times New Roman"/>
          <w:sz w:val="20"/>
          <w:szCs w:val="20"/>
        </w:rPr>
      </w:pPr>
      <w:r w:rsidRPr="00B925F8">
        <w:rPr>
          <w:rFonts w:ascii="Times New Roman" w:hAnsi="Times New Roman"/>
          <w:sz w:val="20"/>
          <w:szCs w:val="20"/>
        </w:rPr>
        <w:lastRenderedPageBreak/>
        <w:t>Huron County Humane Society, Inc.</w:t>
      </w:r>
    </w:p>
    <w:p w14:paraId="684A1321" w14:textId="77777777" w:rsidR="00B925F8" w:rsidRDefault="00B925F8" w:rsidP="00DA5C3A">
      <w:pPr>
        <w:spacing w:line="276" w:lineRule="auto"/>
        <w:rPr>
          <w:rFonts w:ascii="Times New Roman" w:hAnsi="Times New Roman"/>
          <w:sz w:val="20"/>
          <w:szCs w:val="20"/>
        </w:rPr>
      </w:pPr>
      <w:r w:rsidRPr="00B925F8">
        <w:rPr>
          <w:rFonts w:ascii="Times New Roman" w:hAnsi="Times New Roman"/>
          <w:sz w:val="20"/>
          <w:szCs w:val="20"/>
        </w:rPr>
        <w:t>Volunteer Procedures</w:t>
      </w:r>
    </w:p>
    <w:p w14:paraId="7CCCBF7D" w14:textId="77777777" w:rsidR="00B925F8" w:rsidRPr="00B70AE1" w:rsidRDefault="00B925F8" w:rsidP="00B925F8">
      <w:pPr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70AE1">
        <w:rPr>
          <w:rFonts w:ascii="Times New Roman" w:hAnsi="Times New Roman"/>
          <w:sz w:val="28"/>
          <w:szCs w:val="28"/>
        </w:rPr>
        <w:t>Volunteer Rules</w:t>
      </w:r>
    </w:p>
    <w:p w14:paraId="55DB0AD5" w14:textId="77777777" w:rsidR="00B925F8" w:rsidRDefault="00B925F8" w:rsidP="00B70AE1">
      <w:pPr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 one is to open any kennel doors without HCHS staff permission.</w:t>
      </w:r>
    </w:p>
    <w:p w14:paraId="4F3B60EC" w14:textId="77777777" w:rsidR="00B925F8" w:rsidRDefault="00B925F8" w:rsidP="00B70AE1">
      <w:pPr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Volunteers are NOT permitted in the medical room, isolation room, garage, barn, or in staff offices unless accompanied by HCHS staff.</w:t>
      </w:r>
    </w:p>
    <w:p w14:paraId="34022BE1" w14:textId="77777777" w:rsidR="00B925F8" w:rsidRDefault="00B925F8" w:rsidP="00B70AE1">
      <w:pPr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Volunteers are NOT permitted to use their cell phones while working in the shelter.</w:t>
      </w:r>
    </w:p>
    <w:p w14:paraId="525A3107" w14:textId="77777777" w:rsidR="00B925F8" w:rsidRDefault="00B925F8" w:rsidP="00B70AE1">
      <w:pPr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Volunteers will work their scheduled time(s)</w:t>
      </w:r>
    </w:p>
    <w:p w14:paraId="6917AEA9" w14:textId="77777777" w:rsidR="00B925F8" w:rsidRPr="00B70AE1" w:rsidRDefault="00B925F8" w:rsidP="00B70AE1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B70AE1">
        <w:rPr>
          <w:rFonts w:ascii="Times New Roman" w:hAnsi="Times New Roman"/>
          <w:sz w:val="28"/>
          <w:szCs w:val="28"/>
        </w:rPr>
        <w:t>Volunteer Jobs</w:t>
      </w:r>
    </w:p>
    <w:p w14:paraId="4C94706C" w14:textId="77777777" w:rsidR="00B925F8" w:rsidRDefault="00097175" w:rsidP="00B70AE1">
      <w:pPr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Scooping cat litter boxes/ dog play yards and kennels, as needed.</w:t>
      </w:r>
    </w:p>
    <w:p w14:paraId="75A9AFB4" w14:textId="77777777" w:rsidR="00097175" w:rsidRDefault="00097175" w:rsidP="00B70AE1">
      <w:pPr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Washing and folding laundry.</w:t>
      </w:r>
    </w:p>
    <w:p w14:paraId="09C68FBE" w14:textId="77777777" w:rsidR="00097175" w:rsidRDefault="00097175" w:rsidP="00B70AE1">
      <w:pPr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Brushing the animals or assisting staff with bathing, if needed.</w:t>
      </w:r>
    </w:p>
    <w:p w14:paraId="21852F89" w14:textId="77777777" w:rsidR="00097175" w:rsidRDefault="00097175" w:rsidP="00B70AE1">
      <w:pPr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Clean windows, walls, doors, floors, as needed.</w:t>
      </w:r>
    </w:p>
    <w:p w14:paraId="0D7D6780" w14:textId="77777777" w:rsidR="00097175" w:rsidRDefault="00097175" w:rsidP="00B70AE1">
      <w:pPr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Walk dogs to play yard and exercise/work them as needed.</w:t>
      </w:r>
    </w:p>
    <w:p w14:paraId="1EF84CFA" w14:textId="77777777" w:rsidR="00097175" w:rsidRDefault="00097175" w:rsidP="00B70AE1">
      <w:pPr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may have odd and end jobs for volunteers to do but we hope that they have fun helping the animals.</w:t>
      </w:r>
    </w:p>
    <w:p w14:paraId="36ADE47E" w14:textId="77777777" w:rsidR="00097175" w:rsidRPr="00B70AE1" w:rsidRDefault="00097175" w:rsidP="00B70AE1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B70AE1">
        <w:rPr>
          <w:rFonts w:ascii="Times New Roman" w:hAnsi="Times New Roman"/>
          <w:sz w:val="28"/>
          <w:szCs w:val="28"/>
        </w:rPr>
        <w:t xml:space="preserve">Volunteer Requirements </w:t>
      </w:r>
    </w:p>
    <w:p w14:paraId="48238F2A" w14:textId="77777777" w:rsidR="00CB578B" w:rsidRDefault="00CB578B" w:rsidP="00B70AE1">
      <w:pPr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Most volunteer opportunities are available during HCHS open hours, Tuesday 1:00PM – 6:00PM, Wednesday through Saturday 1:00PM – 5:00PM, Closed Sunday and Monday.</w:t>
      </w:r>
    </w:p>
    <w:p w14:paraId="17380C7C" w14:textId="77777777" w:rsidR="00CB578B" w:rsidRDefault="00CB578B" w:rsidP="00B70AE1">
      <w:pPr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 able to commit to one year of volunteering. In-shelter opportunities require a minimum of one regularly scheduled, recurring shift every other week. Shifts are 1-4 hours depending on assignment.</w:t>
      </w:r>
    </w:p>
    <w:p w14:paraId="5C43BCCC" w14:textId="77777777" w:rsidR="00CB578B" w:rsidRDefault="00CB578B" w:rsidP="00B70AE1">
      <w:pPr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Understand and accept the HCHS philosophies regarding open admissions and humane euthanasia.</w:t>
      </w:r>
    </w:p>
    <w:p w14:paraId="2DAED074" w14:textId="77777777" w:rsidR="00CB578B" w:rsidRDefault="00CB578B" w:rsidP="00B70AE1">
      <w:pPr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Communicate professionally, as human interaction is a requirement of all volunteer roles. </w:t>
      </w:r>
    </w:p>
    <w:p w14:paraId="267FACA9" w14:textId="77777777" w:rsidR="00CB578B" w:rsidRDefault="00CB578B" w:rsidP="00B70AE1">
      <w:pPr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Understand and fulfill all responsibilities of their role independently.</w:t>
      </w:r>
    </w:p>
    <w:p w14:paraId="0B0FA3EB" w14:textId="77777777" w:rsidR="00CB578B" w:rsidRDefault="00CB578B" w:rsidP="00B70AE1">
      <w:pPr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Read and comprehend detailed policy and protocol information, as well as, being able to remember and follow shelter rules.</w:t>
      </w:r>
    </w:p>
    <w:p w14:paraId="72101DA6" w14:textId="77777777" w:rsidR="00CB578B" w:rsidRDefault="00CB578B" w:rsidP="00B70AE1">
      <w:pPr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 able to physically fulfill the duties of their volunteer role. Most volunteer roles require volunteers to: </w:t>
      </w:r>
      <w:r w:rsidR="00B70AE1">
        <w:rPr>
          <w:rFonts w:ascii="Times New Roman" w:hAnsi="Times New Roman"/>
          <w:sz w:val="24"/>
        </w:rPr>
        <w:t>be able to stand, and/ or walk for up to three (3) hours; be able to lift and carry up to 25lbs; be able to reach and lift; possess vision abilities including close vision, distance vision and depth perception; be able to talk to customers, employees and other volunteers.</w:t>
      </w:r>
    </w:p>
    <w:p w14:paraId="6F4E5ABE" w14:textId="77777777" w:rsidR="00B70AE1" w:rsidRDefault="00B70AE1" w:rsidP="00B70AE1">
      <w:pPr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 able to hear, see and interpreter animal behavior and body language. </w:t>
      </w:r>
    </w:p>
    <w:p w14:paraId="2BFC2B87" w14:textId="77777777" w:rsidR="00B70AE1" w:rsidRDefault="00B70AE1" w:rsidP="00B70AE1">
      <w:pPr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With a positive attitude, emotionally manage a workplace that can be very active and stressful.</w:t>
      </w:r>
    </w:p>
    <w:p w14:paraId="041EA14E" w14:textId="77777777" w:rsidR="00B925F8" w:rsidRDefault="00B925F8" w:rsidP="00B925F8">
      <w:pPr>
        <w:spacing w:line="276" w:lineRule="auto"/>
        <w:rPr>
          <w:rFonts w:ascii="Times New Roman" w:hAnsi="Times New Roman"/>
          <w:sz w:val="24"/>
        </w:rPr>
      </w:pPr>
    </w:p>
    <w:p w14:paraId="261ED6D9" w14:textId="55AAFBB0" w:rsidR="00B70AE1" w:rsidRDefault="00236DF8" w:rsidP="00B925F8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489D6A" wp14:editId="54622ED1">
                <wp:simplePos x="0" y="0"/>
                <wp:positionH relativeFrom="column">
                  <wp:posOffset>1257300</wp:posOffset>
                </wp:positionH>
                <wp:positionV relativeFrom="paragraph">
                  <wp:posOffset>184785</wp:posOffset>
                </wp:positionV>
                <wp:extent cx="3943350" cy="0"/>
                <wp:effectExtent l="9525" t="9525" r="9525" b="952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0B85D" id="AutoShape 25" o:spid="_x0000_s1026" type="#_x0000_t32" style="position:absolute;margin-left:99pt;margin-top:14.55pt;width:310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DB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"/>
            </w:pict>
          </mc:Fallback>
        </mc:AlternateContent>
      </w:r>
      <w:r w:rsidR="00B70AE1">
        <w:rPr>
          <w:rFonts w:ascii="Times New Roman" w:hAnsi="Times New Roman"/>
          <w:sz w:val="24"/>
        </w:rPr>
        <w:t>Volunteer Signature</w:t>
      </w:r>
    </w:p>
    <w:p w14:paraId="08250E70" w14:textId="77777777" w:rsidR="00CB3641" w:rsidRDefault="00CB3641" w:rsidP="00B925F8">
      <w:pPr>
        <w:spacing w:line="276" w:lineRule="auto"/>
        <w:rPr>
          <w:rFonts w:ascii="Times New Roman" w:hAnsi="Times New Roman"/>
          <w:sz w:val="24"/>
        </w:rPr>
      </w:pPr>
    </w:p>
    <w:p w14:paraId="10A79CBB" w14:textId="27785473" w:rsidR="00CB3641" w:rsidRDefault="00236DF8" w:rsidP="00B925F8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CB8DFA" wp14:editId="6F799C91">
                <wp:simplePos x="0" y="0"/>
                <wp:positionH relativeFrom="column">
                  <wp:posOffset>4476750</wp:posOffset>
                </wp:positionH>
                <wp:positionV relativeFrom="paragraph">
                  <wp:posOffset>163195</wp:posOffset>
                </wp:positionV>
                <wp:extent cx="781050" cy="0"/>
                <wp:effectExtent l="9525" t="9525" r="9525" b="952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39495" id="AutoShape 29" o:spid="_x0000_s1026" type="#_x0000_t32" style="position:absolute;margin-left:352.5pt;margin-top:12.85pt;width:61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7y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127894" wp14:editId="142B721D">
                <wp:simplePos x="0" y="0"/>
                <wp:positionH relativeFrom="column">
                  <wp:posOffset>1514475</wp:posOffset>
                </wp:positionH>
                <wp:positionV relativeFrom="paragraph">
                  <wp:posOffset>163195</wp:posOffset>
                </wp:positionV>
                <wp:extent cx="2619375" cy="0"/>
                <wp:effectExtent l="9525" t="9525" r="9525" b="952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DF57F" id="AutoShape 27" o:spid="_x0000_s1026" type="#_x0000_t32" style="position:absolute;margin-left:119.25pt;margin-top:12.85pt;width:206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4Z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"/>
            </w:pict>
          </mc:Fallback>
        </mc:AlternateContent>
      </w:r>
      <w:r w:rsidR="00CB3641">
        <w:rPr>
          <w:rFonts w:ascii="Times New Roman" w:hAnsi="Times New Roman"/>
          <w:sz w:val="24"/>
        </w:rPr>
        <w:t>Volunteer Printed Name                                                                      Date</w:t>
      </w:r>
    </w:p>
    <w:p w14:paraId="093474B3" w14:textId="77777777" w:rsidR="00CB3641" w:rsidRDefault="00CB3641" w:rsidP="00B925F8">
      <w:pPr>
        <w:spacing w:line="276" w:lineRule="auto"/>
        <w:rPr>
          <w:rFonts w:ascii="Times New Roman" w:hAnsi="Times New Roman"/>
          <w:sz w:val="24"/>
        </w:rPr>
      </w:pPr>
    </w:p>
    <w:p w14:paraId="3C6DA46F" w14:textId="77777777" w:rsidR="00CB3641" w:rsidRDefault="00CB3641" w:rsidP="00B925F8">
      <w:pPr>
        <w:spacing w:line="276" w:lineRule="auto"/>
        <w:rPr>
          <w:rFonts w:ascii="Times New Roman" w:hAnsi="Times New Roman"/>
          <w:sz w:val="24"/>
        </w:rPr>
      </w:pPr>
    </w:p>
    <w:p w14:paraId="554A1302" w14:textId="06B493A3" w:rsidR="00CB3641" w:rsidRDefault="00236DF8" w:rsidP="00B925F8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A89E8E" wp14:editId="58E93C21">
                <wp:simplePos x="0" y="0"/>
                <wp:positionH relativeFrom="column">
                  <wp:posOffset>847725</wp:posOffset>
                </wp:positionH>
                <wp:positionV relativeFrom="paragraph">
                  <wp:posOffset>158115</wp:posOffset>
                </wp:positionV>
                <wp:extent cx="4410075" cy="0"/>
                <wp:effectExtent l="9525" t="9525" r="9525" b="952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67E50" id="AutoShape 30" o:spid="_x0000_s1026" type="#_x0000_t32" style="position:absolute;margin-left:66.75pt;margin-top:12.45pt;width:347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szHw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"/>
            </w:pict>
          </mc:Fallback>
        </mc:AlternateContent>
      </w:r>
      <w:r w:rsidR="00CB3641">
        <w:rPr>
          <w:rFonts w:ascii="Times New Roman" w:hAnsi="Times New Roman"/>
          <w:sz w:val="24"/>
        </w:rPr>
        <w:t>Approved by:</w:t>
      </w:r>
    </w:p>
    <w:p w14:paraId="15C82805" w14:textId="77777777" w:rsidR="00CB3641" w:rsidRDefault="00CB3641" w:rsidP="00B925F8">
      <w:pPr>
        <w:spacing w:line="276" w:lineRule="auto"/>
        <w:rPr>
          <w:rFonts w:ascii="Times New Roman" w:hAnsi="Times New Roman"/>
          <w:sz w:val="24"/>
        </w:rPr>
      </w:pPr>
    </w:p>
    <w:p w14:paraId="3AB3F7B2" w14:textId="77777777" w:rsidR="00CB3641" w:rsidRDefault="00CB3641" w:rsidP="00B925F8">
      <w:pPr>
        <w:spacing w:line="276" w:lineRule="auto"/>
        <w:rPr>
          <w:rFonts w:ascii="Times New Roman" w:hAnsi="Times New Roman"/>
          <w:sz w:val="24"/>
        </w:rPr>
      </w:pPr>
    </w:p>
    <w:p w14:paraId="25324421" w14:textId="77777777" w:rsidR="00CB3641" w:rsidRDefault="00CB3641" w:rsidP="00B925F8">
      <w:pPr>
        <w:spacing w:line="276" w:lineRule="auto"/>
        <w:rPr>
          <w:rFonts w:ascii="Times New Roman" w:hAnsi="Times New Roman"/>
          <w:sz w:val="24"/>
        </w:rPr>
      </w:pPr>
    </w:p>
    <w:p w14:paraId="146C5F03" w14:textId="77777777" w:rsidR="00CB3641" w:rsidRDefault="00CB3641" w:rsidP="00B925F8">
      <w:pPr>
        <w:spacing w:line="276" w:lineRule="auto"/>
        <w:rPr>
          <w:rFonts w:ascii="Times New Roman" w:hAnsi="Times New Roman"/>
          <w:sz w:val="24"/>
        </w:rPr>
      </w:pPr>
    </w:p>
    <w:p w14:paraId="1C85B256" w14:textId="77777777" w:rsidR="00CB3641" w:rsidRDefault="00CB3641" w:rsidP="00CB364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(KEEP THIS COPY FOR YOUR RECORDS)</w:t>
      </w:r>
    </w:p>
    <w:p w14:paraId="50174237" w14:textId="77777777" w:rsidR="00CB3641" w:rsidRDefault="00CB3641" w:rsidP="00CB364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5421EE" w14:textId="77777777" w:rsidR="00CB3641" w:rsidRPr="00DA5C3A" w:rsidRDefault="00CB3641" w:rsidP="00CB364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A5C3A">
        <w:rPr>
          <w:rFonts w:ascii="Times New Roman" w:hAnsi="Times New Roman"/>
          <w:b/>
          <w:sz w:val="28"/>
          <w:szCs w:val="28"/>
        </w:rPr>
        <w:t>HURON COUNTY HUMANE SOCIETY, INC.</w:t>
      </w:r>
    </w:p>
    <w:p w14:paraId="61A67B27" w14:textId="77777777" w:rsidR="00CB3641" w:rsidRPr="00DA5C3A" w:rsidRDefault="00CB3641" w:rsidP="00CB364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A5C3A">
        <w:rPr>
          <w:rFonts w:ascii="Times New Roman" w:hAnsi="Times New Roman"/>
          <w:b/>
          <w:sz w:val="28"/>
          <w:szCs w:val="28"/>
        </w:rPr>
        <w:t>VOLUNTEER PROCEDURES</w:t>
      </w:r>
    </w:p>
    <w:p w14:paraId="4ACF8340" w14:textId="77777777" w:rsidR="00CB3641" w:rsidRPr="00DA5C3A" w:rsidRDefault="00CB3641" w:rsidP="00CB3641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15EB004D" w14:textId="77777777" w:rsidR="00CB3641" w:rsidRPr="00DA5C3A" w:rsidRDefault="00CB3641" w:rsidP="00CB3641">
      <w:p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Welcome and thank you for your interest in volunteering at the Huron County Humane Society. Committed volunteers like you are the key to this shelter’s success!</w:t>
      </w:r>
    </w:p>
    <w:p w14:paraId="73773979" w14:textId="77777777" w:rsidR="00CB3641" w:rsidRPr="00DA5C3A" w:rsidRDefault="00CB3641" w:rsidP="00CB3641">
      <w:pPr>
        <w:spacing w:line="276" w:lineRule="auto"/>
        <w:rPr>
          <w:rFonts w:ascii="Times New Roman" w:hAnsi="Times New Roman"/>
          <w:sz w:val="24"/>
        </w:rPr>
      </w:pPr>
    </w:p>
    <w:p w14:paraId="3FE4DD4E" w14:textId="77777777" w:rsidR="00CB3641" w:rsidRPr="00DA5C3A" w:rsidRDefault="00CB3641" w:rsidP="00CB3641">
      <w:pPr>
        <w:spacing w:line="276" w:lineRule="auto"/>
        <w:rPr>
          <w:rFonts w:ascii="Times New Roman" w:hAnsi="Times New Roman"/>
          <w:b/>
          <w:sz w:val="24"/>
          <w:u w:val="single"/>
        </w:rPr>
      </w:pPr>
      <w:r w:rsidRPr="00DA5C3A">
        <w:rPr>
          <w:rFonts w:ascii="Times New Roman" w:hAnsi="Times New Roman"/>
          <w:b/>
          <w:sz w:val="24"/>
          <w:u w:val="single"/>
        </w:rPr>
        <w:t>Each day, scheduled volunteers shall abide by and execute the following guidelines:</w:t>
      </w:r>
    </w:p>
    <w:p w14:paraId="4A0AC709" w14:textId="77777777" w:rsidR="00CB3641" w:rsidRPr="00DA5C3A" w:rsidRDefault="00CB3641" w:rsidP="00CB3641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1A828BF9" w14:textId="77777777" w:rsidR="00CB3641" w:rsidRPr="00DA5C3A" w:rsidRDefault="00CB3641" w:rsidP="00CB3641">
      <w:pPr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A5C3A">
        <w:rPr>
          <w:rFonts w:ascii="Times New Roman" w:hAnsi="Times New Roman"/>
          <w:sz w:val="28"/>
          <w:szCs w:val="28"/>
        </w:rPr>
        <w:t>Volunteer Opportunities Include:</w:t>
      </w:r>
    </w:p>
    <w:p w14:paraId="1D4091EC" w14:textId="77777777" w:rsidR="00CB3641" w:rsidRPr="00DA5C3A" w:rsidRDefault="00CB3641" w:rsidP="00CB3641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Dog Care</w:t>
      </w:r>
    </w:p>
    <w:p w14:paraId="512AC2A1" w14:textId="77777777" w:rsidR="00CB3641" w:rsidRPr="00DA5C3A" w:rsidRDefault="00CB3641" w:rsidP="00CB3641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Dog Training</w:t>
      </w:r>
    </w:p>
    <w:p w14:paraId="707987A8" w14:textId="77777777" w:rsidR="00CB3641" w:rsidRPr="00DA5C3A" w:rsidRDefault="00CB3641" w:rsidP="00CB3641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Cat Care</w:t>
      </w:r>
    </w:p>
    <w:p w14:paraId="01562AD3" w14:textId="77777777" w:rsidR="00CB3641" w:rsidRPr="00DA5C3A" w:rsidRDefault="00CB3641" w:rsidP="00CB3641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Cleaning Facility</w:t>
      </w:r>
    </w:p>
    <w:p w14:paraId="61B59E9E" w14:textId="77777777" w:rsidR="00CB3641" w:rsidRPr="00DA5C3A" w:rsidRDefault="00CB3641" w:rsidP="00CB3641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Conway Dog Park Care</w:t>
      </w:r>
    </w:p>
    <w:p w14:paraId="0F92F58F" w14:textId="77777777" w:rsidR="00CB3641" w:rsidRPr="00DA5C3A" w:rsidRDefault="00CB3641" w:rsidP="00CB3641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Customer Care</w:t>
      </w:r>
    </w:p>
    <w:p w14:paraId="13E32BF2" w14:textId="77777777" w:rsidR="00CB3641" w:rsidRPr="00DA5C3A" w:rsidRDefault="00CB3641" w:rsidP="00CB3641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Administrative Assistance</w:t>
      </w:r>
    </w:p>
    <w:p w14:paraId="0D1990D9" w14:textId="77777777" w:rsidR="00CB3641" w:rsidRPr="00DA5C3A" w:rsidRDefault="00CB3641" w:rsidP="00CB3641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 xml:space="preserve">Special Events </w:t>
      </w:r>
    </w:p>
    <w:p w14:paraId="28D69592" w14:textId="77777777" w:rsidR="00CB3641" w:rsidRPr="00DA5C3A" w:rsidRDefault="00CB3641" w:rsidP="00CB3641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and more!</w:t>
      </w:r>
    </w:p>
    <w:p w14:paraId="4B34D97B" w14:textId="77777777" w:rsidR="00CB3641" w:rsidRPr="00DA5C3A" w:rsidRDefault="00CB3641" w:rsidP="00CB3641">
      <w:pPr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A5C3A">
        <w:rPr>
          <w:rFonts w:ascii="Times New Roman" w:hAnsi="Times New Roman"/>
          <w:sz w:val="28"/>
          <w:szCs w:val="28"/>
        </w:rPr>
        <w:t>Complete In-House Training by Assistant Shelter Manager</w:t>
      </w:r>
    </w:p>
    <w:p w14:paraId="45881C8C" w14:textId="77777777" w:rsidR="00CB3641" w:rsidRPr="00DA5C3A" w:rsidRDefault="00CB3641" w:rsidP="00CB3641">
      <w:pPr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A5C3A">
        <w:rPr>
          <w:rFonts w:ascii="Times New Roman" w:hAnsi="Times New Roman"/>
          <w:sz w:val="28"/>
          <w:szCs w:val="28"/>
        </w:rPr>
        <w:t>Dress Code:</w:t>
      </w:r>
    </w:p>
    <w:p w14:paraId="11BC1109" w14:textId="77777777" w:rsidR="00CB3641" w:rsidRPr="00DA5C3A" w:rsidRDefault="00CB3641" w:rsidP="00CB3641">
      <w:pPr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Shirts with sleeves preferred, closed toed shoes</w:t>
      </w:r>
    </w:p>
    <w:p w14:paraId="76E64881" w14:textId="77777777" w:rsidR="00CB3641" w:rsidRPr="00DA5C3A" w:rsidRDefault="00CB3641" w:rsidP="00CB3641">
      <w:pPr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Pants (Preferably older clothes)</w:t>
      </w:r>
    </w:p>
    <w:p w14:paraId="7B786C94" w14:textId="77777777" w:rsidR="00CB3641" w:rsidRPr="00DA5C3A" w:rsidRDefault="00CB3641" w:rsidP="00CB3641">
      <w:pPr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NO flip flops, shorts, capris, or tank tops</w:t>
      </w:r>
    </w:p>
    <w:p w14:paraId="55EA6360" w14:textId="77777777" w:rsidR="00CB3641" w:rsidRPr="00DA5C3A" w:rsidRDefault="00CB3641" w:rsidP="00CB3641">
      <w:pPr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A5C3A">
        <w:rPr>
          <w:rFonts w:ascii="Times New Roman" w:hAnsi="Times New Roman"/>
          <w:sz w:val="28"/>
          <w:szCs w:val="28"/>
        </w:rPr>
        <w:t>Age Requirements:</w:t>
      </w:r>
    </w:p>
    <w:p w14:paraId="1BF32C39" w14:textId="77777777" w:rsidR="00CB3641" w:rsidRPr="00DA5C3A" w:rsidRDefault="00CB3641" w:rsidP="00CB3641">
      <w:pPr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10 years and up</w:t>
      </w:r>
    </w:p>
    <w:p w14:paraId="5AF45215" w14:textId="77777777" w:rsidR="00CB3641" w:rsidRPr="00DA5C3A" w:rsidRDefault="00CB3641" w:rsidP="00CB3641">
      <w:pPr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If you are under 10 years you must have an adult present with you the entire time.</w:t>
      </w:r>
    </w:p>
    <w:p w14:paraId="69FDE57D" w14:textId="77777777" w:rsidR="00CB3641" w:rsidRPr="00DA5C3A" w:rsidRDefault="00CB3641" w:rsidP="00CB3641">
      <w:pPr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If you are under 13 you will be scheduled during afternoons only.</w:t>
      </w:r>
    </w:p>
    <w:p w14:paraId="4C59E1E6" w14:textId="77777777" w:rsidR="00CB3641" w:rsidRPr="00DA5C3A" w:rsidRDefault="00CB3641" w:rsidP="00CB3641">
      <w:pPr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If you are under 18 you must have a parent’s signature on the application</w:t>
      </w:r>
    </w:p>
    <w:p w14:paraId="2F3C0734" w14:textId="77777777" w:rsidR="00CB3641" w:rsidRPr="00DA5C3A" w:rsidRDefault="00CB3641" w:rsidP="00CB3641">
      <w:pPr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A5C3A">
        <w:rPr>
          <w:rFonts w:ascii="Times New Roman" w:hAnsi="Times New Roman"/>
          <w:sz w:val="28"/>
          <w:szCs w:val="28"/>
        </w:rPr>
        <w:t>Age and Time Requirements:</w:t>
      </w:r>
    </w:p>
    <w:p w14:paraId="2CED16C8" w14:textId="77777777" w:rsidR="00CB3641" w:rsidRPr="00DA5C3A" w:rsidRDefault="00CB3641" w:rsidP="00CB3641">
      <w:pPr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10-12 years: 1 hour/ once a week, must have adult assistance at all times</w:t>
      </w:r>
    </w:p>
    <w:p w14:paraId="1E8FB5AC" w14:textId="77777777" w:rsidR="00CB3641" w:rsidRPr="00DA5C3A" w:rsidRDefault="00CB3641" w:rsidP="00CB3641">
      <w:pPr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13-15 years: 2 hours/ once a week</w:t>
      </w:r>
    </w:p>
    <w:p w14:paraId="0A39581C" w14:textId="77777777" w:rsidR="00CB3641" w:rsidRPr="00DA5C3A" w:rsidRDefault="00CB3641" w:rsidP="00CB3641">
      <w:pPr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</w:rPr>
      </w:pPr>
      <w:r w:rsidRPr="00DA5C3A">
        <w:rPr>
          <w:rFonts w:ascii="Times New Roman" w:hAnsi="Times New Roman"/>
          <w:sz w:val="24"/>
        </w:rPr>
        <w:t>16-adult: No time limit per hour or week</w:t>
      </w:r>
    </w:p>
    <w:p w14:paraId="54F5EEBB" w14:textId="77777777" w:rsidR="00CB3641" w:rsidRDefault="00CB3641" w:rsidP="00CB3641">
      <w:pPr>
        <w:spacing w:line="276" w:lineRule="auto"/>
        <w:rPr>
          <w:rFonts w:ascii="Times New Roman" w:hAnsi="Times New Roman"/>
          <w:sz w:val="24"/>
          <w:u w:val="single"/>
        </w:rPr>
      </w:pPr>
    </w:p>
    <w:p w14:paraId="79D45D7D" w14:textId="77777777" w:rsidR="00CB3641" w:rsidRDefault="00CB3641" w:rsidP="00CB3641">
      <w:pPr>
        <w:spacing w:line="276" w:lineRule="auto"/>
        <w:rPr>
          <w:rFonts w:ascii="Times New Roman" w:hAnsi="Times New Roman"/>
          <w:sz w:val="24"/>
          <w:u w:val="single"/>
        </w:rPr>
      </w:pPr>
    </w:p>
    <w:p w14:paraId="63137147" w14:textId="77777777" w:rsidR="00CB3641" w:rsidRDefault="00CB3641" w:rsidP="00CB3641">
      <w:pPr>
        <w:spacing w:line="276" w:lineRule="auto"/>
        <w:rPr>
          <w:rFonts w:ascii="Times New Roman" w:hAnsi="Times New Roman"/>
          <w:sz w:val="24"/>
          <w:u w:val="single"/>
        </w:rPr>
      </w:pPr>
    </w:p>
    <w:p w14:paraId="7BEDAE25" w14:textId="77777777" w:rsidR="00733C99" w:rsidRDefault="00733C99" w:rsidP="00733C9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3EBD39" w14:textId="77777777" w:rsidR="00733C99" w:rsidRDefault="00733C99" w:rsidP="00733C9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EE103E" w14:textId="77777777" w:rsidR="00733C99" w:rsidRDefault="00733C99" w:rsidP="00733C9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F200E0" w14:textId="77777777" w:rsidR="00733C99" w:rsidRDefault="00733C99" w:rsidP="00733C9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186FDB" w14:textId="77777777" w:rsidR="00733C99" w:rsidRDefault="00733C99" w:rsidP="00733C9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8826A2" w14:textId="77777777" w:rsidR="00CB3641" w:rsidRDefault="00733C99" w:rsidP="00733C99">
      <w:pPr>
        <w:spacing w:line="276" w:lineRule="auto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(KEEP THIS COPY FOR YOUR RECORDS)</w:t>
      </w:r>
    </w:p>
    <w:p w14:paraId="493EFB47" w14:textId="77777777" w:rsidR="00CB3641" w:rsidRDefault="00CB3641" w:rsidP="00CB3641">
      <w:pPr>
        <w:spacing w:line="276" w:lineRule="auto"/>
        <w:rPr>
          <w:rFonts w:ascii="Times New Roman" w:hAnsi="Times New Roman"/>
          <w:sz w:val="24"/>
          <w:u w:val="single"/>
        </w:rPr>
      </w:pPr>
    </w:p>
    <w:p w14:paraId="103AB853" w14:textId="77777777" w:rsidR="00CB3641" w:rsidRDefault="00CB3641" w:rsidP="00CB3641">
      <w:pPr>
        <w:spacing w:line="276" w:lineRule="auto"/>
        <w:rPr>
          <w:rFonts w:ascii="Times New Roman" w:hAnsi="Times New Roman"/>
          <w:sz w:val="24"/>
          <w:u w:val="single"/>
        </w:rPr>
      </w:pPr>
    </w:p>
    <w:p w14:paraId="37BE0059" w14:textId="77777777" w:rsidR="00CB3641" w:rsidRPr="00B925F8" w:rsidRDefault="00CB3641" w:rsidP="00CB3641">
      <w:pPr>
        <w:spacing w:line="276" w:lineRule="auto"/>
        <w:rPr>
          <w:rFonts w:ascii="Times New Roman" w:hAnsi="Times New Roman"/>
          <w:sz w:val="20"/>
          <w:szCs w:val="20"/>
        </w:rPr>
      </w:pPr>
      <w:r w:rsidRPr="00B925F8">
        <w:rPr>
          <w:rFonts w:ascii="Times New Roman" w:hAnsi="Times New Roman"/>
          <w:sz w:val="20"/>
          <w:szCs w:val="20"/>
        </w:rPr>
        <w:t>Huron County Humane Society, Inc.</w:t>
      </w:r>
    </w:p>
    <w:p w14:paraId="0F203904" w14:textId="77777777" w:rsidR="00CB3641" w:rsidRDefault="00CB3641" w:rsidP="00CB3641">
      <w:pPr>
        <w:spacing w:line="276" w:lineRule="auto"/>
        <w:rPr>
          <w:rFonts w:ascii="Times New Roman" w:hAnsi="Times New Roman"/>
          <w:sz w:val="20"/>
          <w:szCs w:val="20"/>
        </w:rPr>
      </w:pPr>
      <w:r w:rsidRPr="00B925F8">
        <w:rPr>
          <w:rFonts w:ascii="Times New Roman" w:hAnsi="Times New Roman"/>
          <w:sz w:val="20"/>
          <w:szCs w:val="20"/>
        </w:rPr>
        <w:t>Volunteer Procedures</w:t>
      </w:r>
    </w:p>
    <w:p w14:paraId="62380A65" w14:textId="77777777" w:rsidR="00CB3641" w:rsidRPr="00B70AE1" w:rsidRDefault="00CB3641" w:rsidP="00CB3641">
      <w:pPr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70AE1">
        <w:rPr>
          <w:rFonts w:ascii="Times New Roman" w:hAnsi="Times New Roman"/>
          <w:sz w:val="28"/>
          <w:szCs w:val="28"/>
        </w:rPr>
        <w:t>Volunteer Rules</w:t>
      </w:r>
    </w:p>
    <w:p w14:paraId="1AF3AA86" w14:textId="77777777" w:rsidR="00CB3641" w:rsidRDefault="00CB3641" w:rsidP="00CB3641">
      <w:pPr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 one is to open any kennel doors without HCHS staff permission.</w:t>
      </w:r>
    </w:p>
    <w:p w14:paraId="10E18464" w14:textId="77777777" w:rsidR="00CB3641" w:rsidRDefault="00CB3641" w:rsidP="00CB3641">
      <w:pPr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Volunteers are NOT permitted in the medical room, isolation room, garage, barn, or in staff offices unless accompanied by HCHS staff.</w:t>
      </w:r>
    </w:p>
    <w:p w14:paraId="36A09C29" w14:textId="77777777" w:rsidR="00CB3641" w:rsidRDefault="00CB3641" w:rsidP="00CB3641">
      <w:pPr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Volunteers are NOT permitted to use their cell phones while working in the shelter.</w:t>
      </w:r>
    </w:p>
    <w:p w14:paraId="4A93B4B3" w14:textId="77777777" w:rsidR="00CB3641" w:rsidRDefault="00CB3641" w:rsidP="00CB3641">
      <w:pPr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Volunteers will work their scheduled time(s)</w:t>
      </w:r>
    </w:p>
    <w:p w14:paraId="1F880EC5" w14:textId="77777777" w:rsidR="00CB3641" w:rsidRPr="00B70AE1" w:rsidRDefault="00CB3641" w:rsidP="00CB3641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B70AE1">
        <w:rPr>
          <w:rFonts w:ascii="Times New Roman" w:hAnsi="Times New Roman"/>
          <w:sz w:val="28"/>
          <w:szCs w:val="28"/>
        </w:rPr>
        <w:t>Volunteer Jobs</w:t>
      </w:r>
    </w:p>
    <w:p w14:paraId="41AB69F1" w14:textId="77777777" w:rsidR="00CB3641" w:rsidRDefault="00CB3641" w:rsidP="00CB3641">
      <w:pPr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Scooping cat litter boxes/ dog play yards and kennels, as needed.</w:t>
      </w:r>
    </w:p>
    <w:p w14:paraId="680C1C3D" w14:textId="77777777" w:rsidR="00CB3641" w:rsidRDefault="00CB3641" w:rsidP="00CB3641">
      <w:pPr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Washing and folding laundry.</w:t>
      </w:r>
    </w:p>
    <w:p w14:paraId="33A43A42" w14:textId="77777777" w:rsidR="00CB3641" w:rsidRDefault="00CB3641" w:rsidP="00CB3641">
      <w:pPr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Brushing the animals or assisting staff with bathing, if needed.</w:t>
      </w:r>
    </w:p>
    <w:p w14:paraId="3E5BD79C" w14:textId="77777777" w:rsidR="00CB3641" w:rsidRDefault="00CB3641" w:rsidP="00CB3641">
      <w:pPr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Clean windows, walls, doors, floors, as needed.</w:t>
      </w:r>
    </w:p>
    <w:p w14:paraId="646B4925" w14:textId="77777777" w:rsidR="00CB3641" w:rsidRDefault="00CB3641" w:rsidP="00CB3641">
      <w:pPr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Walk dogs to play yard and exercise/work them as needed.</w:t>
      </w:r>
    </w:p>
    <w:p w14:paraId="02E2099B" w14:textId="77777777" w:rsidR="00CB3641" w:rsidRDefault="00CB3641" w:rsidP="00CB3641">
      <w:pPr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may have odd and end jobs for volunteers to do but we hope that they have fun helping the animals.</w:t>
      </w:r>
    </w:p>
    <w:p w14:paraId="349727C5" w14:textId="77777777" w:rsidR="00CB3641" w:rsidRPr="00B70AE1" w:rsidRDefault="00CB3641" w:rsidP="00CB3641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B70AE1">
        <w:rPr>
          <w:rFonts w:ascii="Times New Roman" w:hAnsi="Times New Roman"/>
          <w:sz w:val="28"/>
          <w:szCs w:val="28"/>
        </w:rPr>
        <w:t xml:space="preserve">Volunteer Requirements </w:t>
      </w:r>
    </w:p>
    <w:p w14:paraId="25DD8DB5" w14:textId="77777777" w:rsidR="00CB3641" w:rsidRDefault="00CB3641" w:rsidP="00CB3641">
      <w:pPr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Most volunteer opportunities are available during HCHS open hours, Tuesday 1:00PM – 6:00PM, Wednesday through Saturday 1:00PM – 5:00PM, Closed Sunday and Monday.</w:t>
      </w:r>
    </w:p>
    <w:p w14:paraId="3F921AC4" w14:textId="77777777" w:rsidR="00CB3641" w:rsidRDefault="00CB3641" w:rsidP="00CB3641">
      <w:pPr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 able to commit to one year of volunteering. In-shelter opportunities require a minimum of one regularly scheduled, recurring shift every other week. Shifts are 1-4 hours depending on assignment.</w:t>
      </w:r>
    </w:p>
    <w:p w14:paraId="6319AC04" w14:textId="77777777" w:rsidR="00CB3641" w:rsidRDefault="00CB3641" w:rsidP="00CB3641">
      <w:pPr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Understand and accept the HCHS philosophies regarding open admissions and humane euthanasia.</w:t>
      </w:r>
    </w:p>
    <w:p w14:paraId="6AE8F4FC" w14:textId="77777777" w:rsidR="00CB3641" w:rsidRDefault="00CB3641" w:rsidP="00CB3641">
      <w:pPr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Communicate professionally, as human interaction is a requirement of all volunteer roles. </w:t>
      </w:r>
    </w:p>
    <w:p w14:paraId="060B5818" w14:textId="77777777" w:rsidR="00CB3641" w:rsidRDefault="00CB3641" w:rsidP="00CB3641">
      <w:pPr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Understand and fulfill all responsibilities of their role independently.</w:t>
      </w:r>
    </w:p>
    <w:p w14:paraId="7C3F3D99" w14:textId="77777777" w:rsidR="00CB3641" w:rsidRDefault="00CB3641" w:rsidP="00CB3641">
      <w:pPr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Read and comprehend detailed policy and protocol information, as well as, being able to remember and follow shelter rules.</w:t>
      </w:r>
    </w:p>
    <w:p w14:paraId="212B0F38" w14:textId="77777777" w:rsidR="00CB3641" w:rsidRDefault="00CB3641" w:rsidP="00CB3641">
      <w:pPr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 able to physically fulfill the duties of their volunteer role. Most volunteer roles require volunteers to: be able to stand, and/ or walk for up to three (3) hours; be able to lift and carry up to 25lbs; be able to reach and lift; possess vision abilities including close vision, distance vision and depth perception; be able to talk to customers, employees and other volunteers.</w:t>
      </w:r>
    </w:p>
    <w:p w14:paraId="0BF39BE8" w14:textId="77777777" w:rsidR="00CB3641" w:rsidRDefault="00CB3641" w:rsidP="00CB3641">
      <w:pPr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 able to hear, see and interpreter animal behavior and body language. </w:t>
      </w:r>
    </w:p>
    <w:p w14:paraId="1BB0CE7A" w14:textId="77777777" w:rsidR="00CB3641" w:rsidRDefault="00CB3641" w:rsidP="00CB3641">
      <w:pPr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With a positive attitude, emotionally manage a workplace that can be very active and stressful.</w:t>
      </w:r>
    </w:p>
    <w:p w14:paraId="68EDE4D3" w14:textId="77777777" w:rsidR="00CB3641" w:rsidRDefault="00CB3641" w:rsidP="00CB3641">
      <w:pPr>
        <w:spacing w:line="276" w:lineRule="auto"/>
        <w:rPr>
          <w:rFonts w:ascii="Times New Roman" w:hAnsi="Times New Roman"/>
          <w:sz w:val="24"/>
        </w:rPr>
      </w:pPr>
    </w:p>
    <w:p w14:paraId="09706FF0" w14:textId="77777777" w:rsidR="00CB3641" w:rsidRPr="00B925F8" w:rsidRDefault="00CB3641" w:rsidP="00B925F8">
      <w:pPr>
        <w:spacing w:line="276" w:lineRule="auto"/>
        <w:rPr>
          <w:rFonts w:ascii="Times New Roman" w:hAnsi="Times New Roman"/>
          <w:sz w:val="24"/>
        </w:rPr>
      </w:pPr>
    </w:p>
    <w:sectPr w:rsidR="00CB3641" w:rsidRPr="00B925F8" w:rsidSect="0071299F">
      <w:pgSz w:w="12240" w:h="15840"/>
      <w:pgMar w:top="10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E6C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BE68D5"/>
    <w:multiLevelType w:val="hybridMultilevel"/>
    <w:tmpl w:val="1B9458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23EFE"/>
    <w:multiLevelType w:val="hybridMultilevel"/>
    <w:tmpl w:val="C46A92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A701CC"/>
    <w:multiLevelType w:val="hybridMultilevel"/>
    <w:tmpl w:val="21761B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D3160"/>
    <w:multiLevelType w:val="hybridMultilevel"/>
    <w:tmpl w:val="F252C8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548CC"/>
    <w:multiLevelType w:val="hybridMultilevel"/>
    <w:tmpl w:val="08D65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44CE0"/>
    <w:multiLevelType w:val="hybridMultilevel"/>
    <w:tmpl w:val="037612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66DC0"/>
    <w:multiLevelType w:val="hybridMultilevel"/>
    <w:tmpl w:val="4D9EF9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2103D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9" w15:restartNumberingAfterBreak="0">
    <w:nsid w:val="45EF32D8"/>
    <w:multiLevelType w:val="hybridMultilevel"/>
    <w:tmpl w:val="AA5863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F4E46"/>
    <w:multiLevelType w:val="hybridMultilevel"/>
    <w:tmpl w:val="51BC19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2C4830"/>
    <w:multiLevelType w:val="hybridMultilevel"/>
    <w:tmpl w:val="4DB207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AC6DDC"/>
    <w:multiLevelType w:val="hybridMultilevel"/>
    <w:tmpl w:val="9D5A0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12C51"/>
    <w:multiLevelType w:val="hybridMultilevel"/>
    <w:tmpl w:val="BBB6BC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15"/>
  </w:num>
  <w:num w:numId="14">
    <w:abstractNumId w:val="12"/>
  </w:num>
  <w:num w:numId="15">
    <w:abstractNumId w:val="14"/>
  </w:num>
  <w:num w:numId="16">
    <w:abstractNumId w:val="16"/>
  </w:num>
  <w:num w:numId="17">
    <w:abstractNumId w:val="13"/>
  </w:num>
  <w:num w:numId="18">
    <w:abstractNumId w:val="21"/>
  </w:num>
  <w:num w:numId="19">
    <w:abstractNumId w:val="19"/>
  </w:num>
  <w:num w:numId="20">
    <w:abstractNumId w:val="11"/>
  </w:num>
  <w:num w:numId="21">
    <w:abstractNumId w:val="23"/>
  </w:num>
  <w:num w:numId="22">
    <w:abstractNumId w:val="20"/>
  </w:num>
  <w:num w:numId="23">
    <w:abstractNumId w:val="17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07"/>
    <w:rsid w:val="000071F7"/>
    <w:rsid w:val="00010B00"/>
    <w:rsid w:val="0002798A"/>
    <w:rsid w:val="0007585E"/>
    <w:rsid w:val="000771DD"/>
    <w:rsid w:val="00083002"/>
    <w:rsid w:val="000845A4"/>
    <w:rsid w:val="00087B85"/>
    <w:rsid w:val="00097175"/>
    <w:rsid w:val="000A01F1"/>
    <w:rsid w:val="000B3F63"/>
    <w:rsid w:val="000C1163"/>
    <w:rsid w:val="000C797A"/>
    <w:rsid w:val="000D2539"/>
    <w:rsid w:val="000D2BB8"/>
    <w:rsid w:val="000D63A3"/>
    <w:rsid w:val="000F2DF4"/>
    <w:rsid w:val="000F6783"/>
    <w:rsid w:val="00120C95"/>
    <w:rsid w:val="0014663E"/>
    <w:rsid w:val="00155401"/>
    <w:rsid w:val="00162A70"/>
    <w:rsid w:val="00162AAB"/>
    <w:rsid w:val="00180664"/>
    <w:rsid w:val="00183296"/>
    <w:rsid w:val="001903F7"/>
    <w:rsid w:val="0019395E"/>
    <w:rsid w:val="001D6B76"/>
    <w:rsid w:val="0021092F"/>
    <w:rsid w:val="00211828"/>
    <w:rsid w:val="00230D98"/>
    <w:rsid w:val="00236DF8"/>
    <w:rsid w:val="00250014"/>
    <w:rsid w:val="00275BB5"/>
    <w:rsid w:val="00286F6A"/>
    <w:rsid w:val="00291C8C"/>
    <w:rsid w:val="002A1ECE"/>
    <w:rsid w:val="002A2510"/>
    <w:rsid w:val="002A6FA9"/>
    <w:rsid w:val="002B2FA4"/>
    <w:rsid w:val="002B4D1D"/>
    <w:rsid w:val="002C10B1"/>
    <w:rsid w:val="002D222A"/>
    <w:rsid w:val="003076FD"/>
    <w:rsid w:val="00317005"/>
    <w:rsid w:val="0032601A"/>
    <w:rsid w:val="00335259"/>
    <w:rsid w:val="00336F2C"/>
    <w:rsid w:val="003929F1"/>
    <w:rsid w:val="003A1B63"/>
    <w:rsid w:val="003A41A1"/>
    <w:rsid w:val="003B03DB"/>
    <w:rsid w:val="003B2326"/>
    <w:rsid w:val="003D0653"/>
    <w:rsid w:val="003D515F"/>
    <w:rsid w:val="003E1104"/>
    <w:rsid w:val="003F3D09"/>
    <w:rsid w:val="00400251"/>
    <w:rsid w:val="00413401"/>
    <w:rsid w:val="00437ED0"/>
    <w:rsid w:val="00437FE5"/>
    <w:rsid w:val="004406FF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D4DC8"/>
    <w:rsid w:val="004E34C6"/>
    <w:rsid w:val="004F62AD"/>
    <w:rsid w:val="00501AE8"/>
    <w:rsid w:val="00504B65"/>
    <w:rsid w:val="005114CE"/>
    <w:rsid w:val="0052122B"/>
    <w:rsid w:val="00525EC8"/>
    <w:rsid w:val="00542C56"/>
    <w:rsid w:val="005557F6"/>
    <w:rsid w:val="00563778"/>
    <w:rsid w:val="005679E3"/>
    <w:rsid w:val="005B4AE2"/>
    <w:rsid w:val="005E63CC"/>
    <w:rsid w:val="005F6E87"/>
    <w:rsid w:val="00607FED"/>
    <w:rsid w:val="00613129"/>
    <w:rsid w:val="00617C65"/>
    <w:rsid w:val="0063459A"/>
    <w:rsid w:val="006530DC"/>
    <w:rsid w:val="0066126B"/>
    <w:rsid w:val="00670F32"/>
    <w:rsid w:val="006731AF"/>
    <w:rsid w:val="00682C69"/>
    <w:rsid w:val="006B73D5"/>
    <w:rsid w:val="006B773B"/>
    <w:rsid w:val="006C1709"/>
    <w:rsid w:val="006D2635"/>
    <w:rsid w:val="006D779C"/>
    <w:rsid w:val="006E4F63"/>
    <w:rsid w:val="006E729E"/>
    <w:rsid w:val="0071299F"/>
    <w:rsid w:val="0072129D"/>
    <w:rsid w:val="00722A00"/>
    <w:rsid w:val="007325A9"/>
    <w:rsid w:val="00733C99"/>
    <w:rsid w:val="0075451A"/>
    <w:rsid w:val="007602AC"/>
    <w:rsid w:val="00765689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1EEB"/>
    <w:rsid w:val="007F3D5B"/>
    <w:rsid w:val="007F6807"/>
    <w:rsid w:val="008107D6"/>
    <w:rsid w:val="00841645"/>
    <w:rsid w:val="00852EC6"/>
    <w:rsid w:val="008753A7"/>
    <w:rsid w:val="0088782D"/>
    <w:rsid w:val="008A0D0A"/>
    <w:rsid w:val="008B7081"/>
    <w:rsid w:val="008D7A67"/>
    <w:rsid w:val="008E5247"/>
    <w:rsid w:val="008E7666"/>
    <w:rsid w:val="008E782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485"/>
    <w:rsid w:val="009A4EA3"/>
    <w:rsid w:val="009A55DC"/>
    <w:rsid w:val="009C220D"/>
    <w:rsid w:val="009E24C5"/>
    <w:rsid w:val="00A211B2"/>
    <w:rsid w:val="00A2727E"/>
    <w:rsid w:val="00A35524"/>
    <w:rsid w:val="00A60C9E"/>
    <w:rsid w:val="00A74F99"/>
    <w:rsid w:val="00A77F85"/>
    <w:rsid w:val="00A82BA3"/>
    <w:rsid w:val="00A94ACC"/>
    <w:rsid w:val="00AA2EA7"/>
    <w:rsid w:val="00AE6FA4"/>
    <w:rsid w:val="00B03907"/>
    <w:rsid w:val="00B11811"/>
    <w:rsid w:val="00B27000"/>
    <w:rsid w:val="00B311E1"/>
    <w:rsid w:val="00B4735C"/>
    <w:rsid w:val="00B579DF"/>
    <w:rsid w:val="00B70AE1"/>
    <w:rsid w:val="00B90EC2"/>
    <w:rsid w:val="00B925F8"/>
    <w:rsid w:val="00BA268F"/>
    <w:rsid w:val="00BD4357"/>
    <w:rsid w:val="00C0112F"/>
    <w:rsid w:val="00C03D4B"/>
    <w:rsid w:val="00C0774F"/>
    <w:rsid w:val="00C079CA"/>
    <w:rsid w:val="00C12C2D"/>
    <w:rsid w:val="00C3654E"/>
    <w:rsid w:val="00C43019"/>
    <w:rsid w:val="00C45FDA"/>
    <w:rsid w:val="00C65EF1"/>
    <w:rsid w:val="00C67741"/>
    <w:rsid w:val="00C74647"/>
    <w:rsid w:val="00C76039"/>
    <w:rsid w:val="00C76480"/>
    <w:rsid w:val="00C80AD2"/>
    <w:rsid w:val="00C92FD6"/>
    <w:rsid w:val="00CB3641"/>
    <w:rsid w:val="00CB578B"/>
    <w:rsid w:val="00CE5DC7"/>
    <w:rsid w:val="00CE7D54"/>
    <w:rsid w:val="00D14E73"/>
    <w:rsid w:val="00D16623"/>
    <w:rsid w:val="00D27FE3"/>
    <w:rsid w:val="00D5011F"/>
    <w:rsid w:val="00D55AFA"/>
    <w:rsid w:val="00D6155E"/>
    <w:rsid w:val="00D83A19"/>
    <w:rsid w:val="00D86A85"/>
    <w:rsid w:val="00D90A75"/>
    <w:rsid w:val="00DA4514"/>
    <w:rsid w:val="00DA5C3A"/>
    <w:rsid w:val="00DB7086"/>
    <w:rsid w:val="00DC47A2"/>
    <w:rsid w:val="00DC6C21"/>
    <w:rsid w:val="00DE1551"/>
    <w:rsid w:val="00DE2A11"/>
    <w:rsid w:val="00DE7FB7"/>
    <w:rsid w:val="00E106E2"/>
    <w:rsid w:val="00E14E86"/>
    <w:rsid w:val="00E20DDA"/>
    <w:rsid w:val="00E32A8B"/>
    <w:rsid w:val="00E337CD"/>
    <w:rsid w:val="00E36054"/>
    <w:rsid w:val="00E37E7B"/>
    <w:rsid w:val="00E46E04"/>
    <w:rsid w:val="00E6060B"/>
    <w:rsid w:val="00E86197"/>
    <w:rsid w:val="00E87396"/>
    <w:rsid w:val="00E96F6F"/>
    <w:rsid w:val="00EB478A"/>
    <w:rsid w:val="00EC42A3"/>
    <w:rsid w:val="00EF0A8F"/>
    <w:rsid w:val="00F83033"/>
    <w:rsid w:val="00F847C9"/>
    <w:rsid w:val="00F966AA"/>
    <w:rsid w:val="00FB538F"/>
    <w:rsid w:val="00FC3071"/>
    <w:rsid w:val="00FC7457"/>
    <w:rsid w:val="00FD52A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FF9DAA8"/>
  <w15:chartTrackingRefBased/>
  <w15:docId w15:val="{E5E986F1-0D24-4480-91F3-F6C2BF4A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7FE3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numPr>
        <w:numId w:val="12"/>
      </w:num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numPr>
        <w:ilvl w:val="1"/>
        <w:numId w:val="12"/>
      </w:numPr>
      <w:tabs>
        <w:tab w:val="left" w:pos="7185"/>
      </w:tabs>
      <w:spacing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numPr>
        <w:ilvl w:val="2"/>
        <w:numId w:val="12"/>
      </w:numPr>
      <w:jc w:val="center"/>
      <w:outlineLvl w:val="2"/>
    </w:pPr>
    <w:rPr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F0A8F"/>
    <w:pPr>
      <w:keepNext/>
      <w:numPr>
        <w:ilvl w:val="3"/>
        <w:numId w:val="1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F0A8F"/>
    <w:pPr>
      <w:numPr>
        <w:ilvl w:val="4"/>
        <w:numId w:val="1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F0A8F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F0A8F"/>
    <w:pPr>
      <w:numPr>
        <w:ilvl w:val="6"/>
        <w:numId w:val="12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F0A8F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F0A8F"/>
    <w:pPr>
      <w:numPr>
        <w:ilvl w:val="8"/>
        <w:numId w:val="12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270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table" w:styleId="TableGrid">
    <w:name w:val="Table Grid"/>
    <w:basedOn w:val="TableNormal"/>
    <w:rsid w:val="00162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EF0A8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EF0A8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EF0A8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EF0A8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EF0A8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EF0A8F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STEWA~1.000\LOCALS~1\Temp\TCD5F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11</TotalTime>
  <Pages>6</Pages>
  <Words>1509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Manager/>
  <Company>Microsoft Corporation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Humane Society</dc:creator>
  <cp:keywords/>
  <dc:description/>
  <cp:lastModifiedBy>owner</cp:lastModifiedBy>
  <cp:revision>8</cp:revision>
  <cp:lastPrinted>2017-10-05T20:35:00Z</cp:lastPrinted>
  <dcterms:created xsi:type="dcterms:W3CDTF">2018-06-26T17:16:00Z</dcterms:created>
  <dcterms:modified xsi:type="dcterms:W3CDTF">2021-03-27T19:30:00Z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